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C" w:rsidRDefault="00BF2E8C" w:rsidP="00BF2E8C">
      <w:pPr>
        <w:jc w:val="right"/>
        <w:rPr>
          <w:sz w:val="28"/>
          <w:szCs w:val="28"/>
        </w:rPr>
      </w:pPr>
      <w:r>
        <w:rPr>
          <w:b/>
          <w:noProof/>
          <w:color w:val="000080"/>
          <w:sz w:val="40"/>
          <w:szCs w:val="40"/>
        </w:rPr>
        <w:drawing>
          <wp:inline distT="0" distB="0" distL="0" distR="0">
            <wp:extent cx="1003300" cy="990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</w:t>
      </w: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 лицей №38</w:t>
      </w: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отчет</w:t>
      </w:r>
    </w:p>
    <w:p w:rsidR="00BF2E8C" w:rsidRDefault="00BF2E8C" w:rsidP="00BF2E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 образовательной деятельности</w:t>
      </w:r>
    </w:p>
    <w:p w:rsidR="00BF2E8C" w:rsidRPr="00C257C2" w:rsidRDefault="00240B95" w:rsidP="00BF2E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Pr="008845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Pr="0088454E">
        <w:rPr>
          <w:b/>
          <w:sz w:val="32"/>
          <w:szCs w:val="32"/>
        </w:rPr>
        <w:t>4</w:t>
      </w:r>
      <w:r w:rsidR="00BF2E8C">
        <w:rPr>
          <w:b/>
          <w:sz w:val="32"/>
          <w:szCs w:val="32"/>
        </w:rPr>
        <w:t xml:space="preserve"> учебном году</w:t>
      </w:r>
    </w:p>
    <w:p w:rsidR="00C257C2" w:rsidRPr="007A2CB8" w:rsidRDefault="008508B7" w:rsidP="00C2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основе результатов</w:t>
      </w:r>
      <w:r w:rsidR="00C257C2" w:rsidRPr="007A2CB8">
        <w:rPr>
          <w:b/>
          <w:sz w:val="28"/>
          <w:szCs w:val="28"/>
        </w:rPr>
        <w:t xml:space="preserve"> </w:t>
      </w:r>
      <w:proofErr w:type="spellStart"/>
      <w:r w:rsidR="00C257C2" w:rsidRPr="007A2CB8">
        <w:rPr>
          <w:b/>
          <w:sz w:val="28"/>
          <w:szCs w:val="28"/>
        </w:rPr>
        <w:t>самообследования</w:t>
      </w:r>
      <w:proofErr w:type="spellEnd"/>
      <w:r w:rsidR="00C257C2" w:rsidRPr="007A2CB8">
        <w:rPr>
          <w:b/>
          <w:sz w:val="28"/>
          <w:szCs w:val="28"/>
        </w:rPr>
        <w:t>)</w:t>
      </w:r>
    </w:p>
    <w:p w:rsidR="00C257C2" w:rsidRPr="00C257C2" w:rsidRDefault="00C257C2" w:rsidP="00BF2E8C">
      <w:pPr>
        <w:spacing w:line="360" w:lineRule="auto"/>
        <w:jc w:val="center"/>
        <w:rPr>
          <w:b/>
          <w:sz w:val="32"/>
          <w:szCs w:val="32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Директор: </w:t>
      </w:r>
      <w:proofErr w:type="spellStart"/>
      <w:r>
        <w:rPr>
          <w:b/>
          <w:sz w:val="28"/>
          <w:szCs w:val="28"/>
        </w:rPr>
        <w:t>Кучерова</w:t>
      </w:r>
      <w:proofErr w:type="spellEnd"/>
      <w:r>
        <w:rPr>
          <w:b/>
          <w:sz w:val="28"/>
          <w:szCs w:val="28"/>
        </w:rPr>
        <w:t xml:space="preserve"> И.Д.,</w:t>
      </w:r>
    </w:p>
    <w:p w:rsidR="00BF2E8C" w:rsidRDefault="00BF2E8C" w:rsidP="00BF2E8C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>Почетный работник общего</w:t>
      </w:r>
    </w:p>
    <w:p w:rsidR="00BF2E8C" w:rsidRDefault="00BF2E8C" w:rsidP="00BF2E8C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РФ</w:t>
      </w: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BF2E8C" w:rsidRDefault="00FF39AF" w:rsidP="00BF2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88454E">
        <w:rPr>
          <w:sz w:val="28"/>
          <w:szCs w:val="28"/>
        </w:rPr>
        <w:t>4</w:t>
      </w:r>
      <w:r w:rsidR="00BF2E8C">
        <w:rPr>
          <w:sz w:val="28"/>
          <w:szCs w:val="28"/>
        </w:rPr>
        <w:t xml:space="preserve"> год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Контактные реквизиты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3105 г"/>
        </w:smartTagPr>
        <w:r>
          <w:rPr>
            <w:sz w:val="28"/>
            <w:szCs w:val="28"/>
          </w:rPr>
          <w:t>603105 г</w:t>
        </w:r>
      </w:smartTag>
      <w:r>
        <w:rPr>
          <w:sz w:val="28"/>
          <w:szCs w:val="28"/>
        </w:rPr>
        <w:t>. Нижний Новгород, ул. Ванеева, д. 7/57.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Телефон/факс:</w:t>
      </w:r>
      <w:r>
        <w:rPr>
          <w:sz w:val="28"/>
          <w:szCs w:val="28"/>
        </w:rPr>
        <w:t xml:space="preserve"> (831) 428-83-06</w:t>
      </w:r>
    </w:p>
    <w:p w:rsidR="00BF2E8C" w:rsidRPr="0088454E" w:rsidRDefault="00BF2E8C" w:rsidP="00BF2E8C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e</w:t>
      </w:r>
      <w:r w:rsidRPr="0088454E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proofErr w:type="gramEnd"/>
      <w:r w:rsidRPr="0088454E">
        <w:rPr>
          <w:b/>
          <w:i/>
          <w:sz w:val="28"/>
          <w:szCs w:val="28"/>
          <w:lang w:val="en-US"/>
        </w:rPr>
        <w:t>:</w:t>
      </w:r>
      <w:r w:rsidRPr="008845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secretary</w:t>
      </w:r>
      <w:r w:rsidRPr="0088454E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ntl</w:t>
      </w:r>
      <w:r w:rsidRPr="0088454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nnov</w:t>
      </w:r>
      <w:r w:rsidRPr="0088454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F2E8C" w:rsidRPr="0088454E" w:rsidRDefault="00BF2E8C" w:rsidP="00BF2E8C">
      <w:pPr>
        <w:jc w:val="both"/>
        <w:rPr>
          <w:sz w:val="28"/>
          <w:szCs w:val="28"/>
          <w:lang w:val="en-US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учреждения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</w:t>
      </w:r>
      <w:r>
        <w:rPr>
          <w:sz w:val="28"/>
          <w:szCs w:val="28"/>
        </w:rPr>
        <w:t xml:space="preserve"> – общеобразовательное учреждение.</w:t>
      </w:r>
    </w:p>
    <w:p w:rsidR="00BF2E8C" w:rsidRDefault="00BF2E8C" w:rsidP="00BF2E8C">
      <w:pPr>
        <w:ind w:left="938" w:hanging="93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</w:t>
      </w:r>
      <w:r>
        <w:rPr>
          <w:sz w:val="28"/>
          <w:szCs w:val="28"/>
        </w:rPr>
        <w:t xml:space="preserve"> – лицей (лицензия Серия 52 № 002405 от 13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 свидетельство о государственной аккредитации № 1558 от 7 марта 2013 г.).</w:t>
      </w:r>
    </w:p>
    <w:p w:rsidR="00BF2E8C" w:rsidRDefault="00BF2E8C" w:rsidP="00BF2E8C">
      <w:pPr>
        <w:ind w:left="2184" w:hanging="21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 xml:space="preserve"> – департамент образования и социально-правовой защиты детства администрации города Нижнего Новгорода.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C7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лицей №38 Советского района города Нижнего Новгорода </w:t>
      </w:r>
      <w:r w:rsidRPr="00474C8E">
        <w:rPr>
          <w:b/>
          <w:sz w:val="28"/>
          <w:szCs w:val="28"/>
        </w:rPr>
        <w:t xml:space="preserve">– </w:t>
      </w:r>
      <w:r w:rsidRPr="00215DB7">
        <w:rPr>
          <w:sz w:val="28"/>
          <w:szCs w:val="28"/>
        </w:rPr>
        <w:t>учебное заведение</w:t>
      </w:r>
      <w:r w:rsidR="00227F3F" w:rsidRPr="00215DB7">
        <w:rPr>
          <w:sz w:val="28"/>
          <w:szCs w:val="28"/>
        </w:rPr>
        <w:t xml:space="preserve">, реализующее </w:t>
      </w:r>
      <w:r w:rsidR="00BC711A" w:rsidRPr="00215DB7">
        <w:rPr>
          <w:sz w:val="28"/>
          <w:szCs w:val="28"/>
        </w:rPr>
        <w:t xml:space="preserve"> образовательные </w:t>
      </w:r>
      <w:r w:rsidR="00227F3F" w:rsidRPr="00215DB7">
        <w:rPr>
          <w:sz w:val="28"/>
          <w:szCs w:val="28"/>
        </w:rPr>
        <w:t xml:space="preserve">программы основного общего и </w:t>
      </w:r>
      <w:r w:rsidR="00C6090D" w:rsidRPr="00215DB7">
        <w:rPr>
          <w:sz w:val="28"/>
          <w:szCs w:val="28"/>
        </w:rPr>
        <w:t>среднего общего образования.</w:t>
      </w:r>
      <w:r w:rsidRPr="00215DB7">
        <w:rPr>
          <w:sz w:val="28"/>
          <w:szCs w:val="28"/>
        </w:rPr>
        <w:t xml:space="preserve"> </w:t>
      </w:r>
    </w:p>
    <w:p w:rsidR="00BF2E8C" w:rsidRDefault="00BF2E8C" w:rsidP="00BC7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Лицей был создан в 1991 году с целью получения учащимися качественного образования по программам повышенного уровня сложности, обеспечивающего их интеллектуальное развитие и конкурентоспособность для поступления в высшие учебные заведения и дальнейшего обучения в них.</w:t>
      </w:r>
    </w:p>
    <w:p w:rsidR="00BF2E8C" w:rsidRDefault="00BF2E8C" w:rsidP="00BC7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в лицей в 9-10 классы осуществляется из числа наиболее способных, склонных к изучению физики, математики и информатики учащихся из различных школ города (</w:t>
      </w:r>
      <w:r w:rsidR="00CC6F29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с ориентацией на поступление их в определенный базовый вуз).</w:t>
      </w:r>
    </w:p>
    <w:p w:rsidR="00BF2E8C" w:rsidRDefault="00FD64E1" w:rsidP="00BC7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FD64E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FD64E1">
        <w:rPr>
          <w:sz w:val="28"/>
          <w:szCs w:val="28"/>
        </w:rPr>
        <w:t>4</w:t>
      </w:r>
      <w:r w:rsidR="00BF2E8C">
        <w:rPr>
          <w:sz w:val="28"/>
          <w:szCs w:val="28"/>
        </w:rPr>
        <w:t xml:space="preserve"> учебном году лицей был </w:t>
      </w:r>
      <w:r w:rsidR="00CC6F29">
        <w:rPr>
          <w:sz w:val="28"/>
          <w:szCs w:val="28"/>
        </w:rPr>
        <w:t>у</w:t>
      </w:r>
      <w:r w:rsidR="00BF2E8C">
        <w:rPr>
          <w:sz w:val="28"/>
          <w:szCs w:val="28"/>
        </w:rPr>
        <w:t>комплектован учащимися: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28"/>
        <w:gridCol w:w="1773"/>
        <w:gridCol w:w="1773"/>
        <w:gridCol w:w="1776"/>
        <w:gridCol w:w="1763"/>
      </w:tblGrid>
      <w:tr w:rsidR="00BF2E8C" w:rsidTr="00BF2E8C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групп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учащихся</w:t>
            </w:r>
          </w:p>
        </w:tc>
      </w:tr>
      <w:tr w:rsidR="00BF2E8C" w:rsidTr="00BF2E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учебного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Выбыли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E9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D64E1">
              <w:rPr>
                <w:sz w:val="28"/>
                <w:szCs w:val="28"/>
              </w:rPr>
              <w:t>5</w:t>
            </w:r>
            <w:r w:rsidR="00FD64E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Pr="00FD64E1" w:rsidRDefault="00BF2E8C" w:rsidP="004C62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D64E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 классы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4C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 классы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97745A" w:rsidRDefault="009774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FD6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Pr="00FD64E1" w:rsidRDefault="009774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BF2E8C" w:rsidRDefault="00BF2E8C" w:rsidP="00BF2E8C">
      <w:pPr>
        <w:jc w:val="right"/>
        <w:rPr>
          <w:b/>
          <w:i/>
        </w:rPr>
      </w:pPr>
      <w:r>
        <w:rPr>
          <w:b/>
          <w:i/>
        </w:rPr>
        <w:t>Табл. 1. Количество учащихся по параллелям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выбытия учащихся в течение учебного года связана со сменой места жительства и</w:t>
      </w:r>
      <w:r w:rsidR="00CC6F29">
        <w:rPr>
          <w:sz w:val="28"/>
          <w:szCs w:val="28"/>
        </w:rPr>
        <w:t>ли</w:t>
      </w:r>
      <w:r>
        <w:rPr>
          <w:sz w:val="28"/>
          <w:szCs w:val="28"/>
        </w:rPr>
        <w:t xml:space="preserve"> изменением профессиональных намерений учащихся.</w:t>
      </w:r>
    </w:p>
    <w:p w:rsidR="00CC3287" w:rsidRPr="004E355B" w:rsidRDefault="00DF2759" w:rsidP="00BF2E8C">
      <w:pPr>
        <w:ind w:firstLine="720"/>
        <w:jc w:val="both"/>
        <w:rPr>
          <w:sz w:val="28"/>
          <w:szCs w:val="28"/>
        </w:rPr>
      </w:pPr>
      <w:r w:rsidRPr="004E355B">
        <w:rPr>
          <w:sz w:val="28"/>
          <w:szCs w:val="28"/>
        </w:rPr>
        <w:t xml:space="preserve">В лицее </w:t>
      </w:r>
      <w:r w:rsidR="004E355B">
        <w:rPr>
          <w:sz w:val="28"/>
          <w:szCs w:val="28"/>
        </w:rPr>
        <w:t>в 2013-2014 учебном году обучалось 36 % девочек и 64</w:t>
      </w:r>
      <w:r w:rsidR="00CC3287" w:rsidRPr="004E355B">
        <w:rPr>
          <w:sz w:val="28"/>
          <w:szCs w:val="28"/>
        </w:rPr>
        <w:t xml:space="preserve"> % юношей.</w:t>
      </w:r>
    </w:p>
    <w:p w:rsidR="00CC3287" w:rsidRPr="00AC5419" w:rsidRDefault="00CC3287" w:rsidP="00BF2E8C">
      <w:pPr>
        <w:ind w:firstLine="720"/>
        <w:jc w:val="both"/>
        <w:rPr>
          <w:sz w:val="28"/>
          <w:szCs w:val="28"/>
        </w:rPr>
      </w:pPr>
      <w:r w:rsidRPr="00AC5419">
        <w:rPr>
          <w:sz w:val="28"/>
          <w:szCs w:val="28"/>
        </w:rPr>
        <w:t>На протяжении многих лет в лицей приходят учащиеся из благополучных семей, но не всегда полных по своему составу. Тенденция последних лет показывает, что число неполных семей, в которых ребенок воспитывается одним родителем, к сожалению, увеличивается. Если в 2009 году неполных семей насчитывалось 114 (18,4 %), то в 2010 году таких семей было 120 (19 %), в 2011 го</w:t>
      </w:r>
      <w:r w:rsidR="00C215E0" w:rsidRPr="00AC5419">
        <w:rPr>
          <w:sz w:val="28"/>
          <w:szCs w:val="28"/>
        </w:rPr>
        <w:t>ду – 16 %, в 2012 году – 17,3 %, в 2013</w:t>
      </w:r>
      <w:r w:rsidR="00F02058" w:rsidRPr="00AC5419">
        <w:rPr>
          <w:sz w:val="28"/>
          <w:szCs w:val="28"/>
        </w:rPr>
        <w:t xml:space="preserve"> -</w:t>
      </w:r>
      <w:r w:rsidR="00C215E0" w:rsidRPr="00AC5419">
        <w:rPr>
          <w:sz w:val="28"/>
          <w:szCs w:val="28"/>
        </w:rPr>
        <w:t xml:space="preserve"> </w:t>
      </w:r>
      <w:r w:rsidR="00C215E0" w:rsidRPr="00AC5419">
        <w:rPr>
          <w:sz w:val="28"/>
          <w:szCs w:val="28"/>
        </w:rPr>
        <w:softHyphen/>
        <w:t xml:space="preserve"> 15, 2%.</w:t>
      </w:r>
    </w:p>
    <w:p w:rsidR="00CC3287" w:rsidRPr="00AC5419" w:rsidRDefault="001D1F79" w:rsidP="00A85FC2">
      <w:pPr>
        <w:ind w:firstLine="720"/>
        <w:jc w:val="both"/>
        <w:rPr>
          <w:sz w:val="28"/>
          <w:szCs w:val="28"/>
        </w:rPr>
      </w:pPr>
      <w:r w:rsidRPr="00AC541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A97548D" wp14:editId="3A93716D">
            <wp:simplePos x="0" y="0"/>
            <wp:positionH relativeFrom="column">
              <wp:posOffset>3805555</wp:posOffset>
            </wp:positionH>
            <wp:positionV relativeFrom="paragraph">
              <wp:posOffset>125730</wp:posOffset>
            </wp:positionV>
            <wp:extent cx="3067050" cy="165735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3287" w:rsidRPr="00AC5419">
        <w:rPr>
          <w:sz w:val="28"/>
          <w:szCs w:val="28"/>
        </w:rPr>
        <w:t>Обучающихся из малообеспеченных семей, чей доход меньше установленного прожиточного мини</w:t>
      </w:r>
      <w:r w:rsidR="00C215E0" w:rsidRPr="00AC5419">
        <w:rPr>
          <w:sz w:val="28"/>
          <w:szCs w:val="28"/>
        </w:rPr>
        <w:t>мума, в лицее ежегодно около 2,1</w:t>
      </w:r>
      <w:r w:rsidR="00CC3287" w:rsidRPr="00AC5419">
        <w:rPr>
          <w:sz w:val="28"/>
          <w:szCs w:val="28"/>
        </w:rPr>
        <w:t xml:space="preserve"> %, причем официально стоят на учете в органах соци</w:t>
      </w:r>
      <w:r w:rsidR="00C215E0" w:rsidRPr="00AC5419">
        <w:rPr>
          <w:sz w:val="28"/>
          <w:szCs w:val="28"/>
        </w:rPr>
        <w:t>альной защиты населения только 4</w:t>
      </w:r>
      <w:r w:rsidR="00CC3287" w:rsidRPr="00AC5419">
        <w:rPr>
          <w:sz w:val="28"/>
          <w:szCs w:val="28"/>
        </w:rPr>
        <w:t xml:space="preserve"> семьи.</w:t>
      </w:r>
      <w:proofErr w:type="gramEnd"/>
      <w:r w:rsidR="00CC3287" w:rsidRPr="00AC5419">
        <w:rPr>
          <w:sz w:val="28"/>
          <w:szCs w:val="28"/>
        </w:rPr>
        <w:t xml:space="preserve"> Около 6% мам являются домохозяйками.</w:t>
      </w:r>
    </w:p>
    <w:p w:rsidR="001F4DAC" w:rsidRPr="00AC5419" w:rsidRDefault="00CC3287" w:rsidP="001F4DAC">
      <w:pPr>
        <w:ind w:firstLine="709"/>
        <w:jc w:val="both"/>
        <w:rPr>
          <w:sz w:val="28"/>
          <w:szCs w:val="28"/>
        </w:rPr>
      </w:pPr>
      <w:r w:rsidRPr="00AC5419">
        <w:rPr>
          <w:sz w:val="28"/>
          <w:szCs w:val="28"/>
        </w:rPr>
        <w:t>Возрастной ценз родителей в среднем 45-48 лет.</w:t>
      </w:r>
    </w:p>
    <w:p w:rsidR="001F4DAC" w:rsidRPr="001F4DAC" w:rsidRDefault="00A85FC2" w:rsidP="001F4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DAC" w:rsidRPr="001F4DAC">
        <w:rPr>
          <w:sz w:val="28"/>
          <w:szCs w:val="28"/>
        </w:rPr>
        <w:t>Анализ профессиональной занятости родителей обучающихся показал, что преобладающее большинство родителе</w:t>
      </w:r>
      <w:r w:rsidR="001F4DAC">
        <w:rPr>
          <w:sz w:val="28"/>
          <w:szCs w:val="28"/>
        </w:rPr>
        <w:t>й являются</w:t>
      </w:r>
      <w:r w:rsidR="001F4DAC" w:rsidRPr="001F4DAC">
        <w:rPr>
          <w:sz w:val="28"/>
          <w:szCs w:val="28"/>
        </w:rPr>
        <w:t>:</w:t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Руководители – 40%</w:t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Инженеры, менеджеры – 19 %</w:t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Учителя, врачи, психологи – 15,7%</w:t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Рабочие  - 13%</w:t>
      </w:r>
      <w:r w:rsidRPr="001F4DAC">
        <w:rPr>
          <w:sz w:val="28"/>
          <w:szCs w:val="28"/>
        </w:rPr>
        <w:tab/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Домохозяйки – 7,3%</w:t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Банковские работники, бухгалтера – 5%</w:t>
      </w:r>
    </w:p>
    <w:p w:rsidR="001F4DAC" w:rsidRPr="001F4DAC" w:rsidRDefault="001F4DAC" w:rsidP="001F4DAC">
      <w:pPr>
        <w:numPr>
          <w:ilvl w:val="0"/>
          <w:numId w:val="49"/>
        </w:numPr>
        <w:jc w:val="both"/>
        <w:rPr>
          <w:sz w:val="28"/>
          <w:szCs w:val="28"/>
        </w:rPr>
      </w:pPr>
      <w:r w:rsidRPr="001F4DAC">
        <w:rPr>
          <w:sz w:val="28"/>
          <w:szCs w:val="28"/>
        </w:rPr>
        <w:t>Правоохранительные органы- 2,5%</w:t>
      </w:r>
    </w:p>
    <w:p w:rsidR="00A85FC2" w:rsidRDefault="001F4DAC" w:rsidP="00A85FC2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AB84EA9" wp14:editId="7BAE7FA2">
            <wp:extent cx="4171950" cy="2181225"/>
            <wp:effectExtent l="0" t="0" r="19050" b="9525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3287" w:rsidRPr="00175FF0" w:rsidRDefault="00175FF0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5FF0">
        <w:rPr>
          <w:sz w:val="28"/>
          <w:szCs w:val="28"/>
        </w:rPr>
        <w:t xml:space="preserve">етей-инвалидов </w:t>
      </w:r>
      <w:r>
        <w:rPr>
          <w:sz w:val="28"/>
          <w:szCs w:val="28"/>
        </w:rPr>
        <w:t>нет</w:t>
      </w:r>
      <w:r w:rsidRPr="00175FF0">
        <w:rPr>
          <w:sz w:val="28"/>
          <w:szCs w:val="28"/>
        </w:rPr>
        <w:t>. Число детей из семей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175FF0">
        <w:rPr>
          <w:sz w:val="28"/>
          <w:szCs w:val="28"/>
        </w:rPr>
        <w:t>участников ликвидации аварии на Че</w:t>
      </w:r>
      <w:r w:rsidR="00C215E0">
        <w:rPr>
          <w:sz w:val="28"/>
          <w:szCs w:val="28"/>
        </w:rPr>
        <w:t>рнобыльской АЭС – 2</w:t>
      </w:r>
      <w:r>
        <w:rPr>
          <w:sz w:val="28"/>
          <w:szCs w:val="28"/>
        </w:rPr>
        <w:t>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</w:t>
      </w:r>
      <w:r w:rsidR="00CC6F29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модель профессионально ориентированного образования с участием высших учебных заведений и промышленных предприятий города. Лицей осуществляет образовательную деятельность при участии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Нижегородского государственного технического университета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, Нижегородского государственного университета им. Н.И.Лобачевского – Национального исследовательского университета, Нижегородского государственного архитектурно-строительного университета.</w:t>
      </w:r>
    </w:p>
    <w:p w:rsidR="00BF2E8C" w:rsidRPr="007978E3" w:rsidRDefault="00BF2E8C" w:rsidP="007978E3">
      <w:pPr>
        <w:ind w:firstLine="720"/>
        <w:jc w:val="both"/>
        <w:rPr>
          <w:sz w:val="28"/>
          <w:szCs w:val="28"/>
        </w:rPr>
      </w:pPr>
      <w:r w:rsidRPr="007978E3">
        <w:rPr>
          <w:sz w:val="28"/>
          <w:szCs w:val="28"/>
        </w:rPr>
        <w:t xml:space="preserve">В настоящее время реализуется проект «Лицей – вуз </w:t>
      </w:r>
      <w:r w:rsidRPr="007978E3">
        <w:rPr>
          <w:sz w:val="28"/>
          <w:szCs w:val="28"/>
        </w:rPr>
        <w:noBreakHyphen/>
        <w:t xml:space="preserve"> предприятие»: с целью профессиональной ориентации учащихся лицей сотрудничает с Национальным исследовательским ядерным университетом МИФИ; Центром по атомной энергии; </w:t>
      </w:r>
      <w:r w:rsidR="007978E3" w:rsidRPr="007978E3">
        <w:rPr>
          <w:sz w:val="28"/>
          <w:szCs w:val="28"/>
        </w:rPr>
        <w:t>с ведущими предприятиями в области энергетики:</w:t>
      </w:r>
      <w:r w:rsidR="007978E3">
        <w:rPr>
          <w:b/>
          <w:bCs/>
          <w:sz w:val="28"/>
          <w:szCs w:val="28"/>
        </w:rPr>
        <w:t xml:space="preserve"> </w:t>
      </w:r>
      <w:r w:rsidR="007978E3" w:rsidRPr="007978E3">
        <w:rPr>
          <w:bCs/>
          <w:sz w:val="28"/>
          <w:szCs w:val="28"/>
        </w:rPr>
        <w:t>Ниже</w:t>
      </w:r>
      <w:r w:rsidR="007978E3">
        <w:rPr>
          <w:bCs/>
          <w:sz w:val="28"/>
          <w:szCs w:val="28"/>
        </w:rPr>
        <w:t xml:space="preserve">городским филиалом ОАО “ТГК-6”, </w:t>
      </w:r>
      <w:r w:rsidR="007978E3" w:rsidRPr="007978E3">
        <w:rPr>
          <w:bCs/>
          <w:sz w:val="28"/>
          <w:szCs w:val="28"/>
        </w:rPr>
        <w:t>филиало</w:t>
      </w:r>
      <w:r w:rsidR="007978E3">
        <w:rPr>
          <w:bCs/>
          <w:sz w:val="28"/>
          <w:szCs w:val="28"/>
        </w:rPr>
        <w:t xml:space="preserve">м «Нижновэнерго» ОАО «МРСК </w:t>
      </w:r>
      <w:r w:rsidR="007978E3" w:rsidRPr="007978E3">
        <w:rPr>
          <w:bCs/>
          <w:sz w:val="28"/>
          <w:szCs w:val="28"/>
        </w:rPr>
        <w:t xml:space="preserve">Центра </w:t>
      </w:r>
      <w:r w:rsidR="007978E3">
        <w:rPr>
          <w:bCs/>
          <w:sz w:val="28"/>
          <w:szCs w:val="28"/>
        </w:rPr>
        <w:t>и Приволжья»;</w:t>
      </w:r>
      <w:r w:rsidR="007978E3">
        <w:rPr>
          <w:sz w:val="28"/>
          <w:szCs w:val="28"/>
        </w:rPr>
        <w:t xml:space="preserve"> </w:t>
      </w:r>
      <w:r w:rsidR="007978E3" w:rsidRPr="007978E3">
        <w:rPr>
          <w:sz w:val="28"/>
          <w:szCs w:val="28"/>
        </w:rPr>
        <w:t>предприятиями радиоэлектронной промышленности:</w:t>
      </w:r>
      <w:r w:rsidR="007978E3">
        <w:rPr>
          <w:sz w:val="28"/>
          <w:szCs w:val="28"/>
        </w:rPr>
        <w:t xml:space="preserve"> </w:t>
      </w:r>
      <w:r w:rsidR="007978E3" w:rsidRPr="007978E3">
        <w:rPr>
          <w:bCs/>
          <w:sz w:val="28"/>
          <w:szCs w:val="28"/>
        </w:rPr>
        <w:t xml:space="preserve">ФГУП «ФНПЦ НИИИС им. </w:t>
      </w:r>
      <w:r w:rsidR="007978E3" w:rsidRPr="007978E3">
        <w:rPr>
          <w:bCs/>
          <w:sz w:val="28"/>
          <w:szCs w:val="28"/>
        </w:rPr>
        <w:lastRenderedPageBreak/>
        <w:t xml:space="preserve">Ю.Е. </w:t>
      </w:r>
      <w:proofErr w:type="spellStart"/>
      <w:r w:rsidR="007978E3" w:rsidRPr="007978E3">
        <w:rPr>
          <w:bCs/>
          <w:sz w:val="28"/>
          <w:szCs w:val="28"/>
        </w:rPr>
        <w:t>Седакова</w:t>
      </w:r>
      <w:proofErr w:type="spellEnd"/>
      <w:r w:rsidR="007978E3" w:rsidRPr="007978E3">
        <w:rPr>
          <w:bCs/>
          <w:sz w:val="28"/>
          <w:szCs w:val="28"/>
        </w:rPr>
        <w:t xml:space="preserve">», </w:t>
      </w:r>
      <w:r w:rsidR="007978E3">
        <w:rPr>
          <w:bCs/>
          <w:sz w:val="28"/>
          <w:szCs w:val="28"/>
        </w:rPr>
        <w:t>ОАО «ФНПЦ «ННИИРТ», ФГУП «НПП «Полет»;</w:t>
      </w:r>
      <w:r w:rsidR="007978E3">
        <w:rPr>
          <w:sz w:val="28"/>
          <w:szCs w:val="28"/>
        </w:rPr>
        <w:t xml:space="preserve"> </w:t>
      </w:r>
      <w:r w:rsidR="007978E3" w:rsidRPr="007978E3">
        <w:rPr>
          <w:sz w:val="28"/>
          <w:szCs w:val="28"/>
          <w:lang w:val="en-US"/>
        </w:rPr>
        <w:t>IT</w:t>
      </w:r>
      <w:r w:rsidR="007978E3" w:rsidRPr="007978E3">
        <w:rPr>
          <w:sz w:val="28"/>
          <w:szCs w:val="28"/>
        </w:rPr>
        <w:t>-компаниями</w:t>
      </w:r>
      <w:r w:rsidR="007978E3">
        <w:rPr>
          <w:bCs/>
          <w:sz w:val="28"/>
          <w:szCs w:val="28"/>
        </w:rPr>
        <w:t>: «Мера-НН», «Теком»; предприятиями</w:t>
      </w:r>
      <w:proofErr w:type="gramStart"/>
      <w:r w:rsidR="007978E3">
        <w:rPr>
          <w:bCs/>
          <w:sz w:val="28"/>
          <w:szCs w:val="28"/>
        </w:rPr>
        <w:t xml:space="preserve"> :</w:t>
      </w:r>
      <w:proofErr w:type="gramEnd"/>
      <w:r w:rsidR="007978E3">
        <w:rPr>
          <w:sz w:val="28"/>
          <w:szCs w:val="28"/>
        </w:rPr>
        <w:t xml:space="preserve"> </w:t>
      </w:r>
      <w:r w:rsidR="007978E3" w:rsidRPr="007978E3">
        <w:rPr>
          <w:bCs/>
          <w:sz w:val="28"/>
          <w:szCs w:val="28"/>
        </w:rPr>
        <w:t>НОАО «</w:t>
      </w:r>
      <w:proofErr w:type="spellStart"/>
      <w:r w:rsidR="007978E3" w:rsidRPr="007978E3">
        <w:rPr>
          <w:bCs/>
          <w:sz w:val="28"/>
          <w:szCs w:val="28"/>
        </w:rPr>
        <w:t>Гидромаш</w:t>
      </w:r>
      <w:proofErr w:type="spellEnd"/>
      <w:r w:rsidR="007978E3" w:rsidRPr="007978E3">
        <w:rPr>
          <w:bCs/>
          <w:sz w:val="28"/>
          <w:szCs w:val="28"/>
        </w:rPr>
        <w:t>», ОАО «НИТЕЛ», ОАО «Буревестник»</w:t>
      </w:r>
      <w:r w:rsidR="007978E3">
        <w:rPr>
          <w:bCs/>
          <w:sz w:val="28"/>
          <w:szCs w:val="28"/>
        </w:rPr>
        <w:t>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лицее создана материально-техническая база, соответствующая современным требованиям и способствующая эффективному решению образовательных задач. Все учебные кабинеты лицея в полном объеме оборудованы мебелью, учебно-наглядными пособиями, компьютерной и множительной техникой.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направления деятельности</w:t>
      </w:r>
    </w:p>
    <w:p w:rsidR="00BF2E8C" w:rsidRDefault="00BF2E8C" w:rsidP="00BF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лицея определены в </w:t>
      </w:r>
      <w:r>
        <w:rPr>
          <w:b/>
          <w:i/>
          <w:sz w:val="28"/>
          <w:szCs w:val="28"/>
        </w:rPr>
        <w:t>Целевой программе развития лицея на 2010-2017 годы «Территория интеллектуального взросления»</w:t>
      </w:r>
      <w:r>
        <w:rPr>
          <w:sz w:val="28"/>
          <w:szCs w:val="28"/>
        </w:rPr>
        <w:t>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1677670" cy="487045"/>
                <wp:effectExtent l="11430" t="13970" r="15875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Образовательная программа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.15pt;margin-top:2.6pt;width:132.1pt;height:3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Образовательная программа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33020</wp:posOffset>
                </wp:positionV>
                <wp:extent cx="1743075" cy="487045"/>
                <wp:effectExtent l="7620" t="13970" r="1143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Проект «Лицей – вуз – предприятие»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43.1pt;margin-top:2.6pt;width:137.25pt;height:3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Проект «Лицей – вуз – предприятие»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1492885" cy="487045"/>
                <wp:effectExtent l="13970" t="13970" r="17145" b="228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Проект «Одаренные дети»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292.85pt;margin-top:2.6pt;width:117.55pt;height:3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Проект «Одаренные дети»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612140</wp:posOffset>
                </wp:positionV>
                <wp:extent cx="1743075" cy="644525"/>
                <wp:effectExtent l="7620" t="12065" r="11430" b="292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proofErr w:type="spellStart"/>
                            <w:r>
                              <w:t>Предпрофильная</w:t>
                            </w:r>
                            <w:proofErr w:type="spellEnd"/>
                            <w:r>
                              <w:t xml:space="preserve"> и профильная ориентация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143.1pt;margin-top:48.2pt;width:137.25pt;height:5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proofErr w:type="spellStart"/>
                      <w:r>
                        <w:t>Предпрофильная</w:t>
                      </w:r>
                      <w:proofErr w:type="spellEnd"/>
                      <w:r>
                        <w:t xml:space="preserve"> и профильная ориентация 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1369695</wp:posOffset>
                </wp:positionV>
                <wp:extent cx="1677670" cy="624840"/>
                <wp:effectExtent l="11430" t="7620" r="15875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Безопасность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.15pt;margin-top:107.85pt;width:132.1pt;height:4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Безопасность 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1369695</wp:posOffset>
                </wp:positionV>
                <wp:extent cx="1711325" cy="624840"/>
                <wp:effectExtent l="7620" t="7620" r="14605" b="247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Повышение профессионализма учителей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143.1pt;margin-top:107.85pt;width:134.75pt;height: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Повышение профессионализма учителей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2148205</wp:posOffset>
                </wp:positionV>
                <wp:extent cx="2756535" cy="487045"/>
                <wp:effectExtent l="8890" t="14605" r="15875" b="222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Создание условий для осуществления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67.95pt;margin-top:169.15pt;width:217.05pt;height:3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Создание условий для осуществления образовательной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1369695</wp:posOffset>
                </wp:positionV>
                <wp:extent cx="1527175" cy="624840"/>
                <wp:effectExtent l="13970" t="7620" r="11430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Воспитательная система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92.85pt;margin-top:107.85pt;width:120.2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Воспитательная система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1369695</wp:posOffset>
                </wp:positionV>
                <wp:extent cx="1440815" cy="624840"/>
                <wp:effectExtent l="11430" t="7620" r="14605" b="247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Здоровье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423.15pt;margin-top:107.85pt;width:113.4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Здоровье 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612140</wp:posOffset>
                </wp:positionV>
                <wp:extent cx="1440815" cy="644525"/>
                <wp:effectExtent l="6350" t="12065" r="10160" b="292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421.25pt;margin-top:48.2pt;width:113.4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33020</wp:posOffset>
                </wp:positionV>
                <wp:extent cx="1440815" cy="487045"/>
                <wp:effectExtent l="6350" t="13970" r="10160" b="228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Информатизация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421.25pt;margin-top:2.6pt;width:113.4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Информатизация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612140</wp:posOffset>
                </wp:positionV>
                <wp:extent cx="1492885" cy="644525"/>
                <wp:effectExtent l="13970" t="12065" r="17145" b="292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Инновационная и экспериментальная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292.85pt;margin-top:48.2pt;width:117.5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Инновационная и экспериментальная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612140</wp:posOffset>
                </wp:positionV>
                <wp:extent cx="1677670" cy="644525"/>
                <wp:effectExtent l="11430" t="12065" r="15875" b="292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0D3B" w:rsidRDefault="00870D3B" w:rsidP="00BF2E8C">
                            <w:r>
                              <w:t>Совместная деятельность с вузами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.15pt;margin-top:48.2pt;width:132.1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0D3B" w:rsidRDefault="00870D3B" w:rsidP="00BF2E8C">
                      <w:r>
                        <w:t>Совместная деятельность с вузами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образовательных программ по </w:t>
      </w:r>
      <w:r w:rsidR="00474C8E">
        <w:rPr>
          <w:b/>
          <w:sz w:val="28"/>
          <w:szCs w:val="28"/>
        </w:rPr>
        <w:t xml:space="preserve">уровням </w:t>
      </w:r>
      <w:r>
        <w:rPr>
          <w:b/>
          <w:sz w:val="28"/>
          <w:szCs w:val="28"/>
        </w:rPr>
        <w:t>обучения.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Лицей реализует программы основно</w:t>
      </w:r>
      <w:r w:rsidR="00E40EB2">
        <w:rPr>
          <w:sz w:val="28"/>
          <w:szCs w:val="28"/>
        </w:rPr>
        <w:t xml:space="preserve">го общего (9 класс) и среднего </w:t>
      </w:r>
      <w:r>
        <w:rPr>
          <w:sz w:val="28"/>
          <w:szCs w:val="28"/>
        </w:rPr>
        <w:t>общего образования (10-11 классы).</w:t>
      </w:r>
    </w:p>
    <w:p w:rsidR="00BF2E8C" w:rsidRDefault="00474C8E" w:rsidP="00BF2E8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Основное общее образование</w:t>
      </w:r>
      <w:r w:rsidR="00BF2E8C">
        <w:rPr>
          <w:b/>
          <w:i/>
          <w:sz w:val="28"/>
          <w:szCs w:val="28"/>
        </w:rPr>
        <w:t>(9 классы)</w:t>
      </w:r>
      <w:r w:rsidR="00BF2E8C">
        <w:rPr>
          <w:sz w:val="28"/>
          <w:szCs w:val="28"/>
        </w:rPr>
        <w:t xml:space="preserve"> обеспечивает: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основное общее образование через изучение общеобразовательных предметов,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углубленную подготовку по физике, которая логически продолжается в 10-11 классах лицея,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профилизацию</w:t>
      </w:r>
      <w:proofErr w:type="spellEnd"/>
      <w:r>
        <w:rPr>
          <w:sz w:val="28"/>
          <w:szCs w:val="28"/>
        </w:rPr>
        <w:t xml:space="preserve"> за счёт расширения учебного предмета «Алгебра», изучения учебного предмета «Черчение».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учебного плана </w:t>
      </w:r>
      <w:r w:rsidR="00474C8E">
        <w:rPr>
          <w:sz w:val="28"/>
          <w:szCs w:val="28"/>
        </w:rPr>
        <w:t xml:space="preserve">среднего общего образования </w:t>
      </w:r>
      <w:r>
        <w:rPr>
          <w:b/>
          <w:i/>
          <w:sz w:val="28"/>
          <w:szCs w:val="28"/>
        </w:rPr>
        <w:t>(10-11 классы)</w:t>
      </w:r>
      <w:r>
        <w:rPr>
          <w:sz w:val="28"/>
          <w:szCs w:val="28"/>
        </w:rPr>
        <w:t xml:space="preserve"> состоит из трёх частей: базовые, профильные и элективные учебные предметы.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Базовые общеобразовательные учебные предметы</w:t>
      </w:r>
      <w:r>
        <w:rPr>
          <w:sz w:val="28"/>
          <w:szCs w:val="28"/>
        </w:rPr>
        <w:t xml:space="preserve">. Основной целью этой части плана является сохранение единого образовательного пространства и логическое завершение общеобразовательной подготовки. Базовые предметы изучаются в объёме, указанном в региональном базисном учебном плане. К этой части плана отнесены образовательные области «Филология», «Обществознание», «Физическая культура». 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Профильные общеобразовательные учебные предметы</w:t>
      </w:r>
      <w:r>
        <w:rPr>
          <w:sz w:val="28"/>
          <w:szCs w:val="28"/>
        </w:rPr>
        <w:t xml:space="preserve"> также являются частью федерального компонента учебного плана. Основной целью этой части плана </w:t>
      </w:r>
      <w:r>
        <w:rPr>
          <w:sz w:val="28"/>
          <w:szCs w:val="28"/>
        </w:rPr>
        <w:lastRenderedPageBreak/>
        <w:t>является сохранение единого образовательного пространства и логическое завершение общеобразовательной подготовки на повышенном уровне. Профильные предметы изучаются в объёме не менее того, который указан в региональном базисном учебном плане.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части плана отнесены образовательные области «Естествознание», «Математика», «Информатика». Учебный предмет «Физика» во всех классах лицея изучается на углубленном уровне.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Элективные учебные предметы</w:t>
      </w:r>
      <w:r>
        <w:rPr>
          <w:sz w:val="28"/>
          <w:szCs w:val="28"/>
        </w:rPr>
        <w:t xml:space="preserve"> являются обязательными учебными предметами для изучения.</w:t>
      </w:r>
    </w:p>
    <w:p w:rsidR="00376827" w:rsidRDefault="00BF2E8C" w:rsidP="003768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Элективные предметы являются «надстройкой»</w:t>
      </w:r>
      <w:r w:rsidR="00376827">
        <w:rPr>
          <w:sz w:val="28"/>
          <w:szCs w:val="28"/>
        </w:rPr>
        <w:t xml:space="preserve"> профильного предмета «Физика»,</w:t>
      </w:r>
      <w:r>
        <w:rPr>
          <w:sz w:val="28"/>
          <w:szCs w:val="28"/>
        </w:rPr>
        <w:t xml:space="preserve"> предмет</w:t>
      </w:r>
      <w:r w:rsidR="00376827">
        <w:rPr>
          <w:sz w:val="28"/>
          <w:szCs w:val="28"/>
        </w:rPr>
        <w:t>ов образовательных областей «Информатика» и</w:t>
      </w:r>
      <w:r>
        <w:rPr>
          <w:sz w:val="28"/>
          <w:szCs w:val="28"/>
        </w:rPr>
        <w:t xml:space="preserve"> «</w:t>
      </w:r>
      <w:r w:rsidR="00376827">
        <w:rPr>
          <w:sz w:val="28"/>
          <w:szCs w:val="28"/>
        </w:rPr>
        <w:t>Математика»:</w:t>
      </w:r>
      <w:proofErr w:type="gramEnd"/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«Экспериментальная физика»;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«Избранные вопросы математики»;</w:t>
      </w:r>
    </w:p>
    <w:p w:rsidR="00376827" w:rsidRDefault="00376827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«Астрономия»;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«Методы исследования в математике» (в группах ННГУ);</w:t>
      </w:r>
    </w:p>
    <w:p w:rsidR="00376827" w:rsidRDefault="00376827" w:rsidP="00376827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«Элементы компьютерных технологий» (в группах ННГУ);</w:t>
      </w:r>
    </w:p>
    <w:p w:rsidR="00376827" w:rsidRDefault="00376827" w:rsidP="00376827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«Основы инженерной графики» (в группах НГТУ)</w:t>
      </w:r>
    </w:p>
    <w:p w:rsidR="00BF2E8C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="00BF2E8C">
        <w:rPr>
          <w:sz w:val="28"/>
          <w:szCs w:val="28"/>
        </w:rPr>
        <w:t>«Основы компьютерной графики» (в группах НГТУ</w:t>
      </w:r>
      <w:r>
        <w:rPr>
          <w:sz w:val="28"/>
          <w:szCs w:val="28"/>
        </w:rPr>
        <w:t>, ННГАСУ – направление «Прикладная информатика»</w:t>
      </w:r>
      <w:r w:rsidR="00BF2E8C">
        <w:rPr>
          <w:sz w:val="28"/>
          <w:szCs w:val="28"/>
        </w:rPr>
        <w:t>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«История архитектуры» (в группах ННГАСУ, направление «Строительство»);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«Основы строительного дела» (в группах ННГАСУ, направление «Строительство»);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«Основы информационных технологий» (в группах ННГАСУ, направления «Строительство», «Прикладная информатика»);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«Алгоритмы и структуры данных» (в группах ННГАСУ, направление «Прикладная информатика»);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«Корпоративные информационные системы» (в группах ННГАСУ, направления «Строительство», «Прикладная информатика»).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образовательные услуги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Лицей оказывает дополнительные образ</w:t>
      </w:r>
      <w:r w:rsidR="00377C63">
        <w:rPr>
          <w:sz w:val="28"/>
          <w:szCs w:val="28"/>
        </w:rPr>
        <w:t>овательные услуги по следующим 6</w:t>
      </w:r>
      <w:r>
        <w:rPr>
          <w:sz w:val="28"/>
          <w:szCs w:val="28"/>
        </w:rPr>
        <w:t xml:space="preserve"> направленностям: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научно-техническая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военно-патриотическая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физкультурно-спортивная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не оказываются.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 данных видах деятельности является участие обучающихся в олимпиадах разных уровней, конкурсах, проектах, спортивных соревнованиях.</w:t>
      </w:r>
    </w:p>
    <w:p w:rsidR="009D364A" w:rsidRPr="00F74B02" w:rsidRDefault="009D364A" w:rsidP="00F74B02">
      <w:pPr>
        <w:rPr>
          <w:b/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образовательные программы и технологии</w:t>
      </w:r>
    </w:p>
    <w:p w:rsidR="00BF2E8C" w:rsidRDefault="00BF2E8C" w:rsidP="00BF2E8C">
      <w:pPr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Авторские программы: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lastRenderedPageBreak/>
        <w:noBreakHyphen/>
      </w:r>
      <w:r w:rsidRPr="00CB791E">
        <w:rPr>
          <w:sz w:val="28"/>
          <w:szCs w:val="28"/>
        </w:rPr>
        <w:tab/>
        <w:t>программа углубленного изучения физики для 9-х классов (экспертное заключение НМЭС ГОУ ДПО НИРО</w:t>
      </w:r>
      <w:r w:rsidR="009552EF">
        <w:rPr>
          <w:sz w:val="28"/>
          <w:szCs w:val="28"/>
        </w:rPr>
        <w:t xml:space="preserve"> № 240 от 22 января 2013 г.);</w:t>
      </w:r>
    </w:p>
    <w:p w:rsidR="009552EF" w:rsidRPr="00CB791E" w:rsidRDefault="009552EF" w:rsidP="009552EF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по информатике и ИКТ для 9-11 классов (экспертное заключение НМЭС ГОУ ДПО НИРО</w:t>
      </w:r>
      <w:r>
        <w:rPr>
          <w:sz w:val="28"/>
          <w:szCs w:val="28"/>
        </w:rPr>
        <w:t xml:space="preserve"> № 23 от 19 февраля 2010 г.);</w:t>
      </w:r>
    </w:p>
    <w:p w:rsidR="009552EF" w:rsidRDefault="009552EF" w:rsidP="009552EF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учебного предмета «Астрономия» для 10-11 классов (экспертное заключение НМЭС ГОУ ДПО НИРО</w:t>
      </w:r>
      <w:r>
        <w:rPr>
          <w:sz w:val="28"/>
          <w:szCs w:val="28"/>
        </w:rPr>
        <w:t xml:space="preserve"> № 227 от 18 декабря 2012 г.</w:t>
      </w:r>
      <w:r w:rsidRPr="00CB791E">
        <w:rPr>
          <w:sz w:val="28"/>
          <w:szCs w:val="28"/>
        </w:rPr>
        <w:t>);</w:t>
      </w:r>
    </w:p>
    <w:p w:rsidR="00CB791E" w:rsidRPr="009D364A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</w:r>
      <w:r w:rsidRPr="009D364A">
        <w:rPr>
          <w:sz w:val="28"/>
          <w:szCs w:val="28"/>
        </w:rPr>
        <w:t>программа элективного курса «Экспериментальная физика» (экспертное заключение НМЭС ГОУ ДПО НИРО</w:t>
      </w:r>
      <w:r w:rsidR="009552EF" w:rsidRPr="009D364A">
        <w:rPr>
          <w:sz w:val="28"/>
          <w:szCs w:val="28"/>
        </w:rPr>
        <w:t xml:space="preserve"> № 27 от 17 марта 2009 г.);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элективного курса «Избранные вопросы математики» (экспертное заключение НМЭС ГОУ ДПО НИРО</w:t>
      </w:r>
      <w:r w:rsidR="009552EF">
        <w:rPr>
          <w:sz w:val="28"/>
          <w:szCs w:val="28"/>
        </w:rPr>
        <w:t xml:space="preserve"> № 133 от 20 мая 2009 г.);</w:t>
      </w:r>
    </w:p>
    <w:p w:rsidR="009552EF" w:rsidRDefault="009552EF" w:rsidP="00CB791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программа элективного учебного предмета «Методы исследования в математике» для учащихся 10-11 классов </w:t>
      </w:r>
      <w:r w:rsidRPr="00CB791E">
        <w:rPr>
          <w:sz w:val="28"/>
          <w:szCs w:val="28"/>
        </w:rPr>
        <w:t>(экспертное заключение НМЭС ГОУ ДПО НИРО</w:t>
      </w:r>
      <w:r>
        <w:rPr>
          <w:sz w:val="28"/>
          <w:szCs w:val="28"/>
        </w:rPr>
        <w:t xml:space="preserve"> № 234 от 22 января 2013 г.</w:t>
      </w:r>
      <w:r w:rsidRPr="00CB791E">
        <w:rPr>
          <w:sz w:val="28"/>
          <w:szCs w:val="28"/>
        </w:rPr>
        <w:t>);</w:t>
      </w:r>
    </w:p>
    <w:p w:rsidR="009552EF" w:rsidRPr="00CB791E" w:rsidRDefault="009552EF" w:rsidP="00CB791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программа элективного курса «Основы строительного дела» для учащихся 10-11 классов </w:t>
      </w:r>
      <w:r w:rsidRPr="00CB791E">
        <w:rPr>
          <w:sz w:val="28"/>
          <w:szCs w:val="28"/>
        </w:rPr>
        <w:t>(экспертное заключение НМЭС ГОУ ДПО НИРО</w:t>
      </w:r>
      <w:r>
        <w:rPr>
          <w:sz w:val="28"/>
          <w:szCs w:val="28"/>
        </w:rPr>
        <w:t xml:space="preserve"> № 238 от 22 января 2013 г.</w:t>
      </w:r>
      <w:r w:rsidRPr="00CB791E">
        <w:rPr>
          <w:sz w:val="28"/>
          <w:szCs w:val="28"/>
        </w:rPr>
        <w:t>);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по математике «</w:t>
      </w:r>
      <w:proofErr w:type="spellStart"/>
      <w:r w:rsidRPr="00CB791E">
        <w:rPr>
          <w:sz w:val="28"/>
          <w:szCs w:val="28"/>
        </w:rPr>
        <w:t>Деятельностное</w:t>
      </w:r>
      <w:proofErr w:type="spellEnd"/>
      <w:r w:rsidRPr="00CB791E">
        <w:rPr>
          <w:sz w:val="28"/>
          <w:szCs w:val="28"/>
        </w:rPr>
        <w:t xml:space="preserve"> содержание обучения математике» для 10-11 классов (автор-разработчик </w:t>
      </w:r>
      <w:proofErr w:type="spellStart"/>
      <w:r w:rsidRPr="00CB791E">
        <w:rPr>
          <w:sz w:val="28"/>
          <w:szCs w:val="28"/>
        </w:rPr>
        <w:t>Н.И.Харыбина</w:t>
      </w:r>
      <w:proofErr w:type="spellEnd"/>
      <w:r w:rsidRPr="00CB791E">
        <w:rPr>
          <w:sz w:val="28"/>
          <w:szCs w:val="28"/>
        </w:rPr>
        <w:t>, учитель математики, экспертное заключение НМЭС ГОУ ДПО НИРО</w:t>
      </w:r>
      <w:r w:rsidR="009552EF">
        <w:rPr>
          <w:sz w:val="28"/>
          <w:szCs w:val="28"/>
        </w:rPr>
        <w:t xml:space="preserve"> № 280 от 19 октября 2010 г.</w:t>
      </w:r>
      <w:r w:rsidRPr="00CB791E">
        <w:rPr>
          <w:sz w:val="28"/>
          <w:szCs w:val="28"/>
        </w:rPr>
        <w:t>),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дополнительная образовательная программа по русскому языку «Практический русский» для 10-11 классов (экспертное заключение НМЭС ГОУ ДПО НИРО</w:t>
      </w:r>
      <w:r w:rsidR="009552EF">
        <w:rPr>
          <w:sz w:val="28"/>
          <w:szCs w:val="28"/>
        </w:rPr>
        <w:t xml:space="preserve"> № 281 от 19 октября 2010 г.</w:t>
      </w:r>
      <w:r w:rsidRPr="00CB791E">
        <w:rPr>
          <w:sz w:val="28"/>
          <w:szCs w:val="28"/>
        </w:rPr>
        <w:t>),</w:t>
      </w:r>
    </w:p>
    <w:p w:rsidR="00BF2E8C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дополнительная образовательная программа по обществознанию «Теоретические и практические аспекты обществознания» для 9-11 классов (экспертное заключение НМЭС ГОУ ДПО НИРО</w:t>
      </w:r>
      <w:r w:rsidR="009552EF">
        <w:rPr>
          <w:sz w:val="28"/>
          <w:szCs w:val="28"/>
        </w:rPr>
        <w:t xml:space="preserve"> № 282 от 19 октября 2010 г.</w:t>
      </w:r>
      <w:r w:rsidRPr="00CB791E">
        <w:rPr>
          <w:sz w:val="28"/>
          <w:szCs w:val="28"/>
        </w:rPr>
        <w:t>).</w:t>
      </w:r>
    </w:p>
    <w:p w:rsidR="00BF2E8C" w:rsidRDefault="00BF2E8C" w:rsidP="00BF2E8C">
      <w:pPr>
        <w:spacing w:before="12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Экспериментальные площадки:</w:t>
      </w:r>
    </w:p>
    <w:p w:rsidR="00CB791E" w:rsidRPr="00CB791E" w:rsidRDefault="00CB791E" w:rsidP="00CB791E">
      <w:pPr>
        <w:pStyle w:val="a7"/>
        <w:ind w:left="342" w:hanging="342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участник федеральной инновационной площадки «Проектно-сетевой институт инновационного образования» (приказ Министерства образования и науки Российской Федерации от 10 апреля 2012 года № 273);</w:t>
      </w:r>
    </w:p>
    <w:p w:rsidR="00CB791E" w:rsidRPr="00CB791E" w:rsidRDefault="00CB791E" w:rsidP="00CB791E">
      <w:pPr>
        <w:pStyle w:val="a7"/>
        <w:ind w:left="342" w:hanging="342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экспериментальная площадка ГБОУ ДПО НИРО «Формирование многофакторной системы мониторинга качества</w:t>
      </w:r>
      <w:r w:rsidR="0046561A">
        <w:rPr>
          <w:sz w:val="28"/>
          <w:szCs w:val="28"/>
        </w:rPr>
        <w:t xml:space="preserve"> языкового</w:t>
      </w:r>
      <w:r w:rsidRPr="00CB791E">
        <w:rPr>
          <w:sz w:val="28"/>
          <w:szCs w:val="28"/>
        </w:rPr>
        <w:t xml:space="preserve"> образования»</w:t>
      </w:r>
      <w:r w:rsidR="009552EF">
        <w:rPr>
          <w:sz w:val="28"/>
          <w:szCs w:val="28"/>
        </w:rPr>
        <w:t xml:space="preserve"> (приказ ГБОУ ДПО НИРО от 30.10.2012 № 198)</w:t>
      </w:r>
      <w:r w:rsidRPr="00CB791E">
        <w:rPr>
          <w:sz w:val="28"/>
          <w:szCs w:val="28"/>
        </w:rPr>
        <w:t>;</w:t>
      </w:r>
    </w:p>
    <w:p w:rsidR="00CB791E" w:rsidRPr="00654309" w:rsidRDefault="00CB791E" w:rsidP="00CB791E">
      <w:pPr>
        <w:pStyle w:val="a7"/>
        <w:ind w:left="342" w:hanging="342"/>
        <w:jc w:val="both"/>
        <w:rPr>
          <w:sz w:val="28"/>
          <w:szCs w:val="28"/>
        </w:rPr>
      </w:pPr>
      <w:r w:rsidRPr="00654309">
        <w:rPr>
          <w:sz w:val="28"/>
          <w:szCs w:val="28"/>
        </w:rPr>
        <w:noBreakHyphen/>
      </w:r>
      <w:r w:rsidRPr="00654309">
        <w:rPr>
          <w:sz w:val="28"/>
          <w:szCs w:val="28"/>
        </w:rPr>
        <w:tab/>
        <w:t>экспериментальная площадка ГБОУ ДПО НИРО «Разработка комплексного контроля коммуникативных умений учащихся на родном и иностранном языках»</w:t>
      </w:r>
      <w:r w:rsidR="00EB4CB6" w:rsidRPr="00654309">
        <w:rPr>
          <w:sz w:val="28"/>
          <w:szCs w:val="28"/>
        </w:rPr>
        <w:t xml:space="preserve"> (приказ ГБОУ ДПО НИРО от 14.09.2012 № 169)</w:t>
      </w:r>
      <w:r w:rsidRPr="00654309">
        <w:rPr>
          <w:sz w:val="28"/>
          <w:szCs w:val="28"/>
        </w:rPr>
        <w:t>;</w:t>
      </w:r>
    </w:p>
    <w:p w:rsidR="0049578F" w:rsidRDefault="008E3CD1" w:rsidP="0049578F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EB4CB6" w:rsidRPr="008E3CD1">
        <w:rPr>
          <w:b/>
          <w:i/>
          <w:sz w:val="28"/>
          <w:szCs w:val="28"/>
        </w:rPr>
        <w:t xml:space="preserve"> рамках федеральной инновационной площадки</w:t>
      </w:r>
      <w:r>
        <w:rPr>
          <w:sz w:val="28"/>
          <w:szCs w:val="28"/>
        </w:rPr>
        <w:t xml:space="preserve"> по реализации инновационного проекта «Модель профессионально-кластерного самоопре</w:t>
      </w:r>
      <w:r w:rsidR="0049578F">
        <w:rPr>
          <w:sz w:val="28"/>
          <w:szCs w:val="28"/>
        </w:rPr>
        <w:t>деления личности» в течение 2013-2014</w:t>
      </w:r>
      <w:r>
        <w:rPr>
          <w:sz w:val="28"/>
          <w:szCs w:val="28"/>
        </w:rPr>
        <w:t xml:space="preserve"> учебного года:</w:t>
      </w:r>
    </w:p>
    <w:p w:rsidR="00EB4CB6" w:rsidRDefault="00EB4CB6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Pr="00EB4CB6">
        <w:rPr>
          <w:sz w:val="28"/>
          <w:szCs w:val="28"/>
        </w:rPr>
        <w:t xml:space="preserve">внесены коррективы в лицейский проект «Одаренные дети», к занятиям со старшеклассниками в рамках дополнительного образования привлечены преподаватели ННГУ им. Н.И.Лобачевского, НГТУ им. </w:t>
      </w:r>
      <w:proofErr w:type="spellStart"/>
      <w:r w:rsidRPr="00EB4CB6">
        <w:rPr>
          <w:sz w:val="28"/>
          <w:szCs w:val="28"/>
        </w:rPr>
        <w:t>Р.Е.Алексеева</w:t>
      </w:r>
      <w:proofErr w:type="spellEnd"/>
      <w:r w:rsidRPr="00EB4CB6">
        <w:rPr>
          <w:sz w:val="28"/>
          <w:szCs w:val="28"/>
        </w:rPr>
        <w:t>, ННГАСУ</w:t>
      </w:r>
      <w:r w:rsidR="008D41C8">
        <w:rPr>
          <w:sz w:val="28"/>
          <w:szCs w:val="28"/>
        </w:rPr>
        <w:t>;</w:t>
      </w:r>
    </w:p>
    <w:p w:rsidR="008D41C8" w:rsidRDefault="008D41C8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gramStart"/>
      <w:r w:rsidRPr="008D41C8">
        <w:rPr>
          <w:sz w:val="28"/>
          <w:szCs w:val="28"/>
        </w:rPr>
        <w:t>обновлен</w:t>
      </w:r>
      <w:proofErr w:type="gramEnd"/>
      <w:r w:rsidRPr="008D41C8">
        <w:rPr>
          <w:sz w:val="28"/>
          <w:szCs w:val="28"/>
        </w:rPr>
        <w:t xml:space="preserve"> контент сайта лицея, включена страница ФИП, на которой размещена информац</w:t>
      </w:r>
      <w:r>
        <w:rPr>
          <w:sz w:val="28"/>
          <w:szCs w:val="28"/>
        </w:rPr>
        <w:t>ия о проекте и событиях проекта;</w:t>
      </w:r>
    </w:p>
    <w:p w:rsidR="008D41C8" w:rsidRPr="008D41C8" w:rsidRDefault="008D41C8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</w:r>
      <w:r>
        <w:rPr>
          <w:sz w:val="28"/>
          <w:szCs w:val="28"/>
        </w:rPr>
        <w:tab/>
        <w:t>проведена «</w:t>
      </w:r>
      <w:r w:rsidR="0049578F">
        <w:rPr>
          <w:sz w:val="28"/>
          <w:szCs w:val="28"/>
        </w:rPr>
        <w:t>Декада энергетики» (декабрь 2013</w:t>
      </w:r>
      <w:r>
        <w:rPr>
          <w:sz w:val="28"/>
          <w:szCs w:val="28"/>
        </w:rPr>
        <w:t xml:space="preserve"> г.) – </w:t>
      </w:r>
      <w:r w:rsidRPr="008D41C8">
        <w:rPr>
          <w:sz w:val="28"/>
          <w:szCs w:val="28"/>
        </w:rPr>
        <w:t xml:space="preserve">традиционно проводится при поддержке Нижегородского филиала ОАО «ТГК-6» и филиала «Нижновэнерго» ОАО «МРСК Центра и Приволжья». В рамках Декады </w:t>
      </w:r>
      <w:r>
        <w:rPr>
          <w:sz w:val="28"/>
          <w:szCs w:val="28"/>
        </w:rPr>
        <w:t>организованы</w:t>
      </w:r>
      <w:r w:rsidRPr="008D41C8">
        <w:rPr>
          <w:sz w:val="28"/>
          <w:szCs w:val="28"/>
        </w:rPr>
        <w:t xml:space="preserve"> экскурсии на предприятия энергетической отрасли Нижнего Новгорода, встречи с преподавателями института ядерной энергетики и технической физики НГТУ им. </w:t>
      </w:r>
      <w:proofErr w:type="spellStart"/>
      <w:r w:rsidRPr="008D41C8">
        <w:rPr>
          <w:sz w:val="28"/>
          <w:szCs w:val="28"/>
        </w:rPr>
        <w:t>Р.Е.Алексеева</w:t>
      </w:r>
      <w:proofErr w:type="spellEnd"/>
      <w:r w:rsidRPr="008D41C8">
        <w:rPr>
          <w:sz w:val="28"/>
          <w:szCs w:val="28"/>
        </w:rPr>
        <w:t>, конкурсы исследовательских работ</w:t>
      </w:r>
      <w:r>
        <w:rPr>
          <w:sz w:val="28"/>
          <w:szCs w:val="28"/>
        </w:rPr>
        <w:t xml:space="preserve"> и </w:t>
      </w:r>
      <w:r w:rsidRPr="008D41C8">
        <w:rPr>
          <w:sz w:val="28"/>
          <w:szCs w:val="28"/>
        </w:rPr>
        <w:t>презентаций</w:t>
      </w:r>
      <w:r>
        <w:rPr>
          <w:sz w:val="28"/>
          <w:szCs w:val="28"/>
        </w:rPr>
        <w:t xml:space="preserve"> учащихся по проблемам энергетики,</w:t>
      </w:r>
      <w:r w:rsidRPr="008D41C8">
        <w:rPr>
          <w:sz w:val="28"/>
          <w:szCs w:val="28"/>
        </w:rPr>
        <w:t xml:space="preserve"> круглые столы в Информационном центре по атомной энергии,</w:t>
      </w:r>
    </w:p>
    <w:p w:rsidR="008D41C8" w:rsidRDefault="008D41C8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проведен «</w:t>
      </w:r>
      <w:r w:rsidR="0049578F">
        <w:rPr>
          <w:sz w:val="28"/>
          <w:szCs w:val="28"/>
        </w:rPr>
        <w:t>Фестиваль наук и искусств – 2014» (февраль 2014</w:t>
      </w:r>
      <w:r>
        <w:rPr>
          <w:sz w:val="28"/>
          <w:szCs w:val="28"/>
        </w:rPr>
        <w:t xml:space="preserve"> г.) – </w:t>
      </w:r>
      <w:proofErr w:type="spellStart"/>
      <w:r w:rsidRPr="008D41C8">
        <w:rPr>
          <w:sz w:val="28"/>
          <w:szCs w:val="28"/>
        </w:rPr>
        <w:t>внутрилицейские</w:t>
      </w:r>
      <w:proofErr w:type="spellEnd"/>
      <w:r w:rsidRPr="008D41C8">
        <w:rPr>
          <w:sz w:val="28"/>
          <w:szCs w:val="28"/>
        </w:rPr>
        <w:t xml:space="preserve"> мероприятия, экскурсионная программа, направленные на развитие познавательной мотивации учащихся, самостоятельного и ответственного профессионального самоопределения</w:t>
      </w:r>
      <w:r w:rsidR="008E3CD1">
        <w:rPr>
          <w:sz w:val="28"/>
          <w:szCs w:val="28"/>
        </w:rPr>
        <w:t>.</w:t>
      </w:r>
    </w:p>
    <w:p w:rsidR="0049578F" w:rsidRPr="0049578F" w:rsidRDefault="0049578F" w:rsidP="0049578F">
      <w:pPr>
        <w:ind w:firstLine="426"/>
        <w:jc w:val="both"/>
        <w:rPr>
          <w:sz w:val="28"/>
          <w:szCs w:val="28"/>
        </w:rPr>
      </w:pPr>
      <w:r w:rsidRPr="0049578F">
        <w:rPr>
          <w:sz w:val="28"/>
          <w:szCs w:val="28"/>
        </w:rPr>
        <w:t>В этом году лицей стал участником трех крупных мероприятий.</w:t>
      </w:r>
    </w:p>
    <w:p w:rsidR="0049578F" w:rsidRPr="0049578F" w:rsidRDefault="0049578F" w:rsidP="0049578F">
      <w:pPr>
        <w:ind w:firstLine="426"/>
        <w:jc w:val="both"/>
        <w:rPr>
          <w:sz w:val="28"/>
          <w:szCs w:val="28"/>
        </w:rPr>
      </w:pPr>
      <w:r w:rsidRPr="0049578F">
        <w:rPr>
          <w:sz w:val="28"/>
          <w:szCs w:val="28"/>
        </w:rPr>
        <w:t xml:space="preserve">5-7 ноября </w:t>
      </w:r>
      <w:r w:rsidRPr="0049578F">
        <w:rPr>
          <w:sz w:val="28"/>
          <w:szCs w:val="28"/>
        </w:rPr>
        <w:noBreakHyphen/>
        <w:t xml:space="preserve"> участие в работе Первого нижегородского образовательного форума Проектно-сетевого института инновационного образования (</w:t>
      </w:r>
      <w:proofErr w:type="spellStart"/>
      <w:r w:rsidRPr="0049578F">
        <w:rPr>
          <w:sz w:val="28"/>
          <w:szCs w:val="28"/>
        </w:rPr>
        <w:t>И.Д.Кучерова</w:t>
      </w:r>
      <w:proofErr w:type="spellEnd"/>
      <w:r w:rsidRPr="0049578F">
        <w:rPr>
          <w:sz w:val="28"/>
          <w:szCs w:val="28"/>
        </w:rPr>
        <w:t xml:space="preserve"> выступала с презентацией лицея, подготовлены стендовый доклад и фильм о лицее).</w:t>
      </w:r>
    </w:p>
    <w:p w:rsidR="0049578F" w:rsidRPr="0049578F" w:rsidRDefault="0049578F" w:rsidP="0049578F">
      <w:pPr>
        <w:ind w:firstLine="426"/>
        <w:jc w:val="both"/>
        <w:rPr>
          <w:sz w:val="28"/>
          <w:szCs w:val="28"/>
        </w:rPr>
      </w:pPr>
      <w:r w:rsidRPr="0049578F">
        <w:rPr>
          <w:sz w:val="28"/>
          <w:szCs w:val="28"/>
        </w:rPr>
        <w:t>20 декабря 2013 г. лицей провел встречу участников проектно-инициативной группы лицея с директорами ОУ г. Арзамаса Нижегородской области (кроме лицея, они заинтересовались опытом 165 лицея и 38 гимназии г. Дзержинска).</w:t>
      </w:r>
    </w:p>
    <w:p w:rsidR="0049578F" w:rsidRPr="009D364A" w:rsidRDefault="0049578F" w:rsidP="009D364A">
      <w:pPr>
        <w:ind w:firstLine="426"/>
        <w:jc w:val="both"/>
        <w:rPr>
          <w:sz w:val="28"/>
          <w:szCs w:val="28"/>
        </w:rPr>
      </w:pPr>
      <w:r w:rsidRPr="0049578F">
        <w:rPr>
          <w:sz w:val="28"/>
          <w:szCs w:val="28"/>
        </w:rPr>
        <w:t xml:space="preserve">3 апреля 2014 г. был проведен семинар для заместителей директоров ОУ Советского района. В подготовке и проведении этого семинара участвовали помимо администрации также учителя Власова Н.Н., </w:t>
      </w:r>
      <w:proofErr w:type="spellStart"/>
      <w:r w:rsidRPr="0049578F">
        <w:rPr>
          <w:sz w:val="28"/>
          <w:szCs w:val="28"/>
        </w:rPr>
        <w:t>Еделев</w:t>
      </w:r>
      <w:proofErr w:type="spellEnd"/>
      <w:r w:rsidRPr="0049578F">
        <w:rPr>
          <w:sz w:val="28"/>
          <w:szCs w:val="28"/>
        </w:rPr>
        <w:t xml:space="preserve"> А.Ю., </w:t>
      </w:r>
      <w:proofErr w:type="spellStart"/>
      <w:r w:rsidRPr="0049578F">
        <w:rPr>
          <w:sz w:val="28"/>
          <w:szCs w:val="28"/>
        </w:rPr>
        <w:t>Святкина</w:t>
      </w:r>
      <w:proofErr w:type="spellEnd"/>
      <w:r w:rsidRPr="0049578F">
        <w:rPr>
          <w:sz w:val="28"/>
          <w:szCs w:val="28"/>
        </w:rPr>
        <w:t xml:space="preserve"> С.В. и </w:t>
      </w:r>
      <w:proofErr w:type="spellStart"/>
      <w:r w:rsidRPr="0049578F">
        <w:rPr>
          <w:sz w:val="28"/>
          <w:szCs w:val="28"/>
        </w:rPr>
        <w:t>Тукова</w:t>
      </w:r>
      <w:proofErr w:type="spellEnd"/>
      <w:r w:rsidRPr="0049578F">
        <w:rPr>
          <w:sz w:val="28"/>
          <w:szCs w:val="28"/>
        </w:rPr>
        <w:t xml:space="preserve"> Н.Б.</w:t>
      </w:r>
    </w:p>
    <w:p w:rsidR="00DB60F0" w:rsidRPr="009D364A" w:rsidRDefault="008E3CD1" w:rsidP="009D364A">
      <w:pPr>
        <w:spacing w:before="120"/>
        <w:ind w:firstLine="709"/>
        <w:jc w:val="both"/>
        <w:rPr>
          <w:sz w:val="28"/>
          <w:szCs w:val="28"/>
        </w:rPr>
      </w:pPr>
      <w:r w:rsidRPr="008E3CD1">
        <w:rPr>
          <w:b/>
          <w:i/>
          <w:sz w:val="28"/>
          <w:szCs w:val="28"/>
        </w:rPr>
        <w:t>В рамках региональной инновационной площадки</w:t>
      </w:r>
      <w:r>
        <w:rPr>
          <w:sz w:val="28"/>
          <w:szCs w:val="28"/>
        </w:rPr>
        <w:t xml:space="preserve"> </w:t>
      </w:r>
      <w:r w:rsidRPr="00CB791E">
        <w:rPr>
          <w:sz w:val="28"/>
          <w:szCs w:val="28"/>
        </w:rPr>
        <w:t>«Формирование многофакторной системы мониторинга качества</w:t>
      </w:r>
      <w:r w:rsidR="00786D6E">
        <w:rPr>
          <w:sz w:val="28"/>
          <w:szCs w:val="28"/>
        </w:rPr>
        <w:t xml:space="preserve"> языкового</w:t>
      </w:r>
      <w:r w:rsidRPr="00CB791E">
        <w:rPr>
          <w:sz w:val="28"/>
          <w:szCs w:val="28"/>
        </w:rPr>
        <w:t xml:space="preserve"> образования»</w:t>
      </w:r>
      <w:r w:rsidR="00786D6E">
        <w:rPr>
          <w:sz w:val="28"/>
          <w:szCs w:val="28"/>
        </w:rPr>
        <w:t xml:space="preserve"> в течение 2013-2014</w:t>
      </w:r>
      <w:r>
        <w:rPr>
          <w:sz w:val="28"/>
          <w:szCs w:val="28"/>
        </w:rPr>
        <w:t xml:space="preserve"> учебного года было </w:t>
      </w:r>
      <w:r w:rsidR="0082198E">
        <w:rPr>
          <w:sz w:val="28"/>
          <w:szCs w:val="28"/>
        </w:rPr>
        <w:t>продолжено исследование удовлетворенности качеством образовательных услуг, предоставляемых в лицее. Было проведено</w:t>
      </w:r>
      <w:r>
        <w:rPr>
          <w:sz w:val="28"/>
          <w:szCs w:val="28"/>
        </w:rPr>
        <w:t xml:space="preserve"> исследование мнения обучающихся о работе лицея, произведен повторный оценочный срез результативности деятельности ОУ, условий образования. Повторный срез позволил отследить повышение качества условий реализации основной образовательной программы и общей результативности деятельности лицея.</w:t>
      </w:r>
    </w:p>
    <w:p w:rsidR="00BF2E8C" w:rsidRDefault="00BF2E8C" w:rsidP="00CB791E">
      <w:pPr>
        <w:spacing w:before="12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 технологии</w:t>
      </w:r>
      <w:r w:rsidR="00EB4CB6">
        <w:rPr>
          <w:sz w:val="28"/>
          <w:szCs w:val="28"/>
          <w:u w:val="single"/>
        </w:rPr>
        <w:t>, использующиеся в образовательном процессе</w:t>
      </w:r>
      <w:r>
        <w:rPr>
          <w:sz w:val="28"/>
          <w:szCs w:val="28"/>
          <w:u w:val="single"/>
        </w:rPr>
        <w:t>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информационно-коммуникационные технологии,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метод проектов,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методика работы с текстом,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технология критического мышления,</w:t>
      </w:r>
    </w:p>
    <w:p w:rsidR="009D364A" w:rsidRPr="009D364A" w:rsidRDefault="00BF2E8C" w:rsidP="009D36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групповые, игровые технологии, технология уровневой дифференциации и др.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</w:t>
      </w:r>
    </w:p>
    <w:p w:rsidR="00215DB7" w:rsidRDefault="00215DB7" w:rsidP="00BF2E8C">
      <w:pPr>
        <w:jc w:val="center"/>
        <w:rPr>
          <w:b/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B69BE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5B69B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в лицее работали </w:t>
      </w:r>
      <w:r w:rsidR="00CB791E">
        <w:rPr>
          <w:sz w:val="28"/>
          <w:szCs w:val="28"/>
        </w:rPr>
        <w:t>45</w:t>
      </w:r>
      <w:r>
        <w:rPr>
          <w:sz w:val="28"/>
          <w:szCs w:val="28"/>
        </w:rPr>
        <w:t xml:space="preserve"> педагогических работников, </w:t>
      </w:r>
      <w:r w:rsidR="00CB791E" w:rsidRPr="00CB791E">
        <w:rPr>
          <w:sz w:val="28"/>
          <w:szCs w:val="28"/>
        </w:rPr>
        <w:t xml:space="preserve">в том числе педагог-психолог, социальный педагог, зав. библиотекой, 4 педагога </w:t>
      </w:r>
      <w:r w:rsidR="00CB791E" w:rsidRPr="00CB791E">
        <w:rPr>
          <w:sz w:val="28"/>
          <w:szCs w:val="28"/>
        </w:rPr>
        <w:lastRenderedPageBreak/>
        <w:t>дополнительного образования</w:t>
      </w:r>
      <w:r>
        <w:rPr>
          <w:sz w:val="28"/>
          <w:szCs w:val="28"/>
        </w:rPr>
        <w:t>. Все педагогические работники имеют высшее профессиональное образование.</w:t>
      </w:r>
    </w:p>
    <w:p w:rsidR="00BF2E8C" w:rsidRPr="00010EB4" w:rsidRDefault="00BF2E8C" w:rsidP="00BF2E8C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t>Уровень квалификации: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высшая квалификационная категория – 3</w:t>
      </w:r>
      <w:r w:rsidR="00581C0B">
        <w:rPr>
          <w:sz w:val="28"/>
          <w:szCs w:val="28"/>
        </w:rPr>
        <w:t>3</w:t>
      </w:r>
      <w:r>
        <w:rPr>
          <w:sz w:val="28"/>
          <w:szCs w:val="28"/>
        </w:rPr>
        <w:t xml:space="preserve"> чел.;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первая квалификационная категория – </w:t>
      </w:r>
      <w:r w:rsidR="00581C0B">
        <w:rPr>
          <w:sz w:val="28"/>
          <w:szCs w:val="28"/>
        </w:rPr>
        <w:t>10</w:t>
      </w:r>
      <w:r>
        <w:rPr>
          <w:sz w:val="28"/>
          <w:szCs w:val="28"/>
        </w:rPr>
        <w:t xml:space="preserve"> чел.</w:t>
      </w:r>
      <w:r w:rsidR="00CB791E">
        <w:rPr>
          <w:sz w:val="28"/>
          <w:szCs w:val="28"/>
        </w:rPr>
        <w:t>;</w:t>
      </w:r>
    </w:p>
    <w:p w:rsidR="00CB791E" w:rsidRDefault="00581C0B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молодой специалист </w:t>
      </w:r>
      <w:r>
        <w:rPr>
          <w:sz w:val="28"/>
          <w:szCs w:val="28"/>
        </w:rPr>
        <w:softHyphen/>
      </w:r>
      <w:r w:rsidR="00CB791E">
        <w:rPr>
          <w:sz w:val="28"/>
          <w:szCs w:val="28"/>
        </w:rPr>
        <w:t xml:space="preserve"> 1 чел.</w:t>
      </w:r>
    </w:p>
    <w:p w:rsidR="00581C0B" w:rsidRPr="00581C0B" w:rsidRDefault="00581C0B" w:rsidP="00581C0B">
      <w:pPr>
        <w:ind w:firstLine="709"/>
        <w:jc w:val="both"/>
        <w:rPr>
          <w:sz w:val="28"/>
          <w:szCs w:val="28"/>
        </w:rPr>
      </w:pPr>
      <w:r w:rsidRPr="00581C0B">
        <w:rPr>
          <w:sz w:val="28"/>
          <w:szCs w:val="28"/>
        </w:rPr>
        <w:t>На начало аттестационного периода (декабрь 2013 года) было подано 11 заявлений от педагогических работников: 8– на подтверждение высшей категории, 1 – на подтверждение первой квалификационной категории, 2 – на прохождение аттестации на первую квалификационную категорию.</w:t>
      </w:r>
    </w:p>
    <w:p w:rsidR="00581C0B" w:rsidRDefault="00581C0B" w:rsidP="00581C0B">
      <w:pPr>
        <w:ind w:firstLine="709"/>
        <w:jc w:val="both"/>
        <w:rPr>
          <w:sz w:val="28"/>
          <w:szCs w:val="28"/>
        </w:rPr>
      </w:pPr>
      <w:proofErr w:type="gramStart"/>
      <w:r w:rsidRPr="00581C0B">
        <w:rPr>
          <w:sz w:val="28"/>
          <w:szCs w:val="28"/>
        </w:rPr>
        <w:t xml:space="preserve">По итогам аттестации 8 учителей подтвердили высшую квалификационную категорию (Аксянова Н.Н. </w:t>
      </w:r>
      <w:r w:rsidRPr="00581C0B">
        <w:rPr>
          <w:sz w:val="28"/>
          <w:szCs w:val="28"/>
        </w:rPr>
        <w:softHyphen/>
        <w:t xml:space="preserve"> учитель английского языка, Балакин М.А. – учитель физики, </w:t>
      </w:r>
      <w:proofErr w:type="spellStart"/>
      <w:r w:rsidRPr="00581C0B">
        <w:rPr>
          <w:sz w:val="28"/>
          <w:szCs w:val="28"/>
        </w:rPr>
        <w:t>Битюрина</w:t>
      </w:r>
      <w:proofErr w:type="spellEnd"/>
      <w:r w:rsidRPr="00581C0B">
        <w:rPr>
          <w:sz w:val="28"/>
          <w:szCs w:val="28"/>
        </w:rPr>
        <w:t xml:space="preserve"> В.Ю. – учитель физики, </w:t>
      </w:r>
      <w:proofErr w:type="spellStart"/>
      <w:r w:rsidRPr="00581C0B">
        <w:rPr>
          <w:sz w:val="28"/>
          <w:szCs w:val="28"/>
        </w:rPr>
        <w:t>Еделев</w:t>
      </w:r>
      <w:proofErr w:type="spellEnd"/>
      <w:r w:rsidRPr="00581C0B">
        <w:rPr>
          <w:sz w:val="28"/>
          <w:szCs w:val="28"/>
        </w:rPr>
        <w:t xml:space="preserve"> А.Ю. – учитель физики, Евстигнеева Г.П. – учитель математики, Ларина Е.А. – учитель русского языка и литературы, Малова О.В. – учитель английского языка, Худяков А.Б. – учитель информатики);</w:t>
      </w:r>
      <w:proofErr w:type="gramEnd"/>
      <w:r w:rsidRPr="00581C0B">
        <w:rPr>
          <w:sz w:val="28"/>
          <w:szCs w:val="28"/>
        </w:rPr>
        <w:t xml:space="preserve"> 1 учитель подтвердил первую квалификационную категорию (Бабушкина М.Г. – учитель истории); 2 учителя прошли аттестацию на первую квалификационную категорию (</w:t>
      </w:r>
      <w:proofErr w:type="spellStart"/>
      <w:r w:rsidRPr="00581C0B">
        <w:rPr>
          <w:sz w:val="28"/>
          <w:szCs w:val="28"/>
        </w:rPr>
        <w:t>Калёнов</w:t>
      </w:r>
      <w:proofErr w:type="spellEnd"/>
      <w:r w:rsidRPr="00581C0B">
        <w:rPr>
          <w:sz w:val="28"/>
          <w:szCs w:val="28"/>
        </w:rPr>
        <w:t xml:space="preserve"> М.Ю. – учитель физики, </w:t>
      </w:r>
      <w:proofErr w:type="spellStart"/>
      <w:r w:rsidRPr="00581C0B">
        <w:rPr>
          <w:sz w:val="28"/>
          <w:szCs w:val="28"/>
        </w:rPr>
        <w:t>Ясеновая</w:t>
      </w:r>
      <w:proofErr w:type="spellEnd"/>
      <w:r w:rsidRPr="00581C0B">
        <w:rPr>
          <w:sz w:val="28"/>
          <w:szCs w:val="28"/>
        </w:rPr>
        <w:t xml:space="preserve"> Г.Т. </w:t>
      </w:r>
      <w:r w:rsidRPr="00581C0B">
        <w:rPr>
          <w:sz w:val="28"/>
          <w:szCs w:val="28"/>
        </w:rPr>
        <w:softHyphen/>
        <w:t xml:space="preserve"> социальный педагог).</w:t>
      </w:r>
    </w:p>
    <w:p w:rsidR="009E0283" w:rsidRPr="00443BB5" w:rsidRDefault="009E0283" w:rsidP="009E0283">
      <w:pPr>
        <w:jc w:val="both"/>
        <w:rPr>
          <w:b/>
          <w:i/>
          <w:sz w:val="28"/>
          <w:szCs w:val="28"/>
        </w:rPr>
      </w:pPr>
      <w:r w:rsidRPr="00443BB5">
        <w:rPr>
          <w:b/>
          <w:i/>
          <w:sz w:val="28"/>
          <w:szCs w:val="28"/>
        </w:rPr>
        <w:t>Имеют звания:</w:t>
      </w:r>
    </w:p>
    <w:p w:rsidR="009E0283" w:rsidRPr="00443BB5" w:rsidRDefault="009E0283" w:rsidP="009E0283">
      <w:pPr>
        <w:numPr>
          <w:ilvl w:val="0"/>
          <w:numId w:val="38"/>
        </w:numPr>
        <w:jc w:val="both"/>
        <w:rPr>
          <w:sz w:val="28"/>
          <w:szCs w:val="28"/>
        </w:rPr>
      </w:pPr>
      <w:r w:rsidRPr="00443BB5">
        <w:rPr>
          <w:sz w:val="28"/>
          <w:szCs w:val="28"/>
        </w:rPr>
        <w:t>Заслуженный учитель РФ – 4 человека (</w:t>
      </w:r>
      <w:proofErr w:type="spellStart"/>
      <w:r w:rsidRPr="00443BB5">
        <w:rPr>
          <w:sz w:val="28"/>
          <w:szCs w:val="28"/>
        </w:rPr>
        <w:t>Венкова</w:t>
      </w:r>
      <w:proofErr w:type="spellEnd"/>
      <w:r w:rsidRPr="00443BB5">
        <w:rPr>
          <w:sz w:val="28"/>
          <w:szCs w:val="28"/>
        </w:rPr>
        <w:t xml:space="preserve"> С.И., </w:t>
      </w:r>
      <w:proofErr w:type="spellStart"/>
      <w:r w:rsidRPr="00443BB5">
        <w:rPr>
          <w:sz w:val="28"/>
          <w:szCs w:val="28"/>
        </w:rPr>
        <w:t>Жималова</w:t>
      </w:r>
      <w:proofErr w:type="spellEnd"/>
      <w:r w:rsidRPr="00443BB5">
        <w:rPr>
          <w:sz w:val="28"/>
          <w:szCs w:val="28"/>
        </w:rPr>
        <w:t xml:space="preserve"> Н.Б., Коршунова Л.Н., Турков А.Ф.);</w:t>
      </w:r>
    </w:p>
    <w:p w:rsidR="009E0283" w:rsidRPr="00443BB5" w:rsidRDefault="009E0283" w:rsidP="009E0283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443BB5">
        <w:rPr>
          <w:sz w:val="28"/>
          <w:szCs w:val="28"/>
        </w:rPr>
        <w:t xml:space="preserve">Отличник просвещения РФ, Почетный работник общего образования РФ – 14 человек (Балакин М.А., Евстигнеева Г.П., </w:t>
      </w:r>
      <w:proofErr w:type="spellStart"/>
      <w:r w:rsidRPr="00443BB5">
        <w:rPr>
          <w:sz w:val="28"/>
          <w:szCs w:val="28"/>
        </w:rPr>
        <w:t>Еделев</w:t>
      </w:r>
      <w:proofErr w:type="spellEnd"/>
      <w:r w:rsidRPr="00443BB5">
        <w:rPr>
          <w:sz w:val="28"/>
          <w:szCs w:val="28"/>
        </w:rPr>
        <w:t xml:space="preserve"> А.Ю., Котов А.П., </w:t>
      </w:r>
      <w:proofErr w:type="spellStart"/>
      <w:r w:rsidRPr="00443BB5">
        <w:rPr>
          <w:sz w:val="28"/>
          <w:szCs w:val="28"/>
        </w:rPr>
        <w:t>Кучерова</w:t>
      </w:r>
      <w:proofErr w:type="spellEnd"/>
      <w:r w:rsidRPr="00443BB5">
        <w:rPr>
          <w:sz w:val="28"/>
          <w:szCs w:val="28"/>
        </w:rPr>
        <w:t xml:space="preserve"> И.Д., Лазарев В.И., </w:t>
      </w:r>
      <w:proofErr w:type="spellStart"/>
      <w:r w:rsidRPr="00443BB5">
        <w:rPr>
          <w:sz w:val="28"/>
          <w:szCs w:val="28"/>
        </w:rPr>
        <w:t>Лапшова</w:t>
      </w:r>
      <w:proofErr w:type="spellEnd"/>
      <w:r w:rsidRPr="00443BB5">
        <w:rPr>
          <w:sz w:val="28"/>
          <w:szCs w:val="28"/>
        </w:rPr>
        <w:t xml:space="preserve"> О.В., Ларина Е.А. </w:t>
      </w:r>
      <w:proofErr w:type="spellStart"/>
      <w:r w:rsidRPr="00443BB5">
        <w:rPr>
          <w:sz w:val="28"/>
          <w:szCs w:val="28"/>
        </w:rPr>
        <w:t>Сергеевская</w:t>
      </w:r>
      <w:proofErr w:type="spellEnd"/>
      <w:r w:rsidRPr="00443BB5">
        <w:rPr>
          <w:sz w:val="28"/>
          <w:szCs w:val="28"/>
        </w:rPr>
        <w:t xml:space="preserve"> Н.И., Синицына Е.В., Спорышева К.Г., </w:t>
      </w:r>
      <w:proofErr w:type="spellStart"/>
      <w:r w:rsidRPr="00443BB5">
        <w:rPr>
          <w:sz w:val="28"/>
          <w:szCs w:val="28"/>
        </w:rPr>
        <w:t>Хитайленко</w:t>
      </w:r>
      <w:proofErr w:type="spellEnd"/>
      <w:r w:rsidRPr="00443BB5">
        <w:rPr>
          <w:sz w:val="28"/>
          <w:szCs w:val="28"/>
        </w:rPr>
        <w:t xml:space="preserve"> Т.В., Худяков А.Б., </w:t>
      </w:r>
      <w:proofErr w:type="spellStart"/>
      <w:r w:rsidRPr="00443BB5">
        <w:rPr>
          <w:sz w:val="28"/>
          <w:szCs w:val="28"/>
        </w:rPr>
        <w:t>Ясеновая</w:t>
      </w:r>
      <w:proofErr w:type="spellEnd"/>
      <w:r w:rsidRPr="00443BB5">
        <w:rPr>
          <w:sz w:val="28"/>
          <w:szCs w:val="28"/>
        </w:rPr>
        <w:t xml:space="preserve"> Г.Т.);</w:t>
      </w:r>
      <w:proofErr w:type="gramEnd"/>
    </w:p>
    <w:p w:rsidR="009E0283" w:rsidRPr="00443BB5" w:rsidRDefault="009E0283" w:rsidP="009E0283">
      <w:pPr>
        <w:numPr>
          <w:ilvl w:val="0"/>
          <w:numId w:val="39"/>
        </w:numPr>
        <w:jc w:val="both"/>
        <w:rPr>
          <w:sz w:val="28"/>
          <w:szCs w:val="28"/>
        </w:rPr>
      </w:pPr>
      <w:r w:rsidRPr="00443BB5">
        <w:rPr>
          <w:sz w:val="28"/>
          <w:szCs w:val="28"/>
        </w:rPr>
        <w:t>Почетная грамота Министерства образования РФ – 5 человек (</w:t>
      </w:r>
      <w:proofErr w:type="spellStart"/>
      <w:r w:rsidRPr="00443BB5">
        <w:rPr>
          <w:sz w:val="28"/>
          <w:szCs w:val="28"/>
        </w:rPr>
        <w:t>Битюрина</w:t>
      </w:r>
      <w:proofErr w:type="spellEnd"/>
      <w:r w:rsidRPr="00443BB5">
        <w:rPr>
          <w:sz w:val="28"/>
          <w:szCs w:val="28"/>
        </w:rPr>
        <w:t xml:space="preserve"> В.Ю., Казакова Н.П., Лосева М.Н., Наговицына Е.А., </w:t>
      </w:r>
      <w:proofErr w:type="spellStart"/>
      <w:r w:rsidRPr="00443BB5">
        <w:rPr>
          <w:sz w:val="28"/>
          <w:szCs w:val="28"/>
        </w:rPr>
        <w:t>Тук</w:t>
      </w:r>
      <w:r>
        <w:rPr>
          <w:sz w:val="28"/>
          <w:szCs w:val="28"/>
        </w:rPr>
        <w:t>о</w:t>
      </w:r>
      <w:r w:rsidRPr="00443BB5">
        <w:rPr>
          <w:sz w:val="28"/>
          <w:szCs w:val="28"/>
        </w:rPr>
        <w:t>ва</w:t>
      </w:r>
      <w:proofErr w:type="spellEnd"/>
      <w:r w:rsidRPr="00443BB5">
        <w:rPr>
          <w:sz w:val="28"/>
          <w:szCs w:val="28"/>
        </w:rPr>
        <w:t xml:space="preserve"> Н.Б.).</w:t>
      </w:r>
    </w:p>
    <w:p w:rsidR="009E0283" w:rsidRPr="00443BB5" w:rsidRDefault="009E0283" w:rsidP="009E0283">
      <w:pPr>
        <w:pStyle w:val="21"/>
        <w:spacing w:after="0" w:line="240" w:lineRule="auto"/>
        <w:ind w:hanging="283"/>
        <w:jc w:val="both"/>
        <w:rPr>
          <w:b/>
          <w:sz w:val="28"/>
          <w:szCs w:val="28"/>
        </w:rPr>
      </w:pPr>
      <w:r w:rsidRPr="00443BB5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2013-2014</w:t>
      </w:r>
      <w:r w:rsidRPr="00443BB5">
        <w:rPr>
          <w:b/>
          <w:i/>
          <w:sz w:val="28"/>
          <w:szCs w:val="28"/>
        </w:rPr>
        <w:t xml:space="preserve"> учебном году </w:t>
      </w:r>
      <w:proofErr w:type="gramStart"/>
      <w:r w:rsidRPr="00443BB5">
        <w:rPr>
          <w:b/>
          <w:i/>
          <w:sz w:val="28"/>
          <w:szCs w:val="28"/>
        </w:rPr>
        <w:t>награждены</w:t>
      </w:r>
      <w:proofErr w:type="gramEnd"/>
      <w:r w:rsidRPr="00443BB5">
        <w:rPr>
          <w:b/>
          <w:i/>
          <w:sz w:val="28"/>
          <w:szCs w:val="28"/>
        </w:rPr>
        <w:t>:</w:t>
      </w:r>
    </w:p>
    <w:p w:rsidR="009E0283" w:rsidRPr="00415E0B" w:rsidRDefault="009E0283" w:rsidP="009E0283">
      <w:pPr>
        <w:pStyle w:val="ab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грант Фонда «Династия» получили 5 учителей лицея </w:t>
      </w:r>
      <w:r w:rsidRPr="00415E0B">
        <w:rPr>
          <w:sz w:val="28"/>
          <w:szCs w:val="28"/>
        </w:rPr>
        <w:softHyphen/>
        <w:t xml:space="preserve"> </w:t>
      </w:r>
      <w:proofErr w:type="spellStart"/>
      <w:r w:rsidRPr="00415E0B">
        <w:rPr>
          <w:sz w:val="28"/>
          <w:szCs w:val="28"/>
        </w:rPr>
        <w:t>Еделев</w:t>
      </w:r>
      <w:proofErr w:type="spellEnd"/>
      <w:r w:rsidRPr="00415E0B">
        <w:rPr>
          <w:sz w:val="28"/>
          <w:szCs w:val="28"/>
        </w:rPr>
        <w:t xml:space="preserve"> А.Ю. (учитель физики), Евстигнеева Г.П. (учитель математики), Турков А.Ф. (учитель математики), </w:t>
      </w:r>
      <w:proofErr w:type="spellStart"/>
      <w:r w:rsidRPr="00415E0B">
        <w:rPr>
          <w:sz w:val="28"/>
          <w:szCs w:val="28"/>
        </w:rPr>
        <w:t>Святкина</w:t>
      </w:r>
      <w:proofErr w:type="spellEnd"/>
      <w:r w:rsidRPr="00415E0B">
        <w:rPr>
          <w:sz w:val="28"/>
          <w:szCs w:val="28"/>
        </w:rPr>
        <w:t xml:space="preserve"> С.В. (учитель химии), Каленов М.Ю. (учитель физики);</w:t>
      </w:r>
    </w:p>
    <w:p w:rsidR="009E0283" w:rsidRPr="00415E0B" w:rsidRDefault="009E0283" w:rsidP="009E0283">
      <w:pPr>
        <w:pStyle w:val="ab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лауреатом конкурса лучших учителей Нижегородской области в рамках ПНПО и обладателями гранта Губернатора Нижегородской области стал </w:t>
      </w:r>
      <w:proofErr w:type="spellStart"/>
      <w:r w:rsidRPr="00415E0B">
        <w:rPr>
          <w:sz w:val="28"/>
          <w:szCs w:val="28"/>
        </w:rPr>
        <w:t>Еделев</w:t>
      </w:r>
      <w:proofErr w:type="spellEnd"/>
      <w:r w:rsidRPr="00415E0B">
        <w:rPr>
          <w:sz w:val="28"/>
          <w:szCs w:val="28"/>
        </w:rPr>
        <w:t xml:space="preserve"> А.Ю. </w:t>
      </w:r>
      <w:proofErr w:type="gramStart"/>
      <w:r w:rsidRPr="00415E0B">
        <w:rPr>
          <w:sz w:val="28"/>
          <w:szCs w:val="28"/>
        </w:rPr>
        <w:t xml:space="preserve">( </w:t>
      </w:r>
      <w:proofErr w:type="gramEnd"/>
      <w:r w:rsidRPr="00415E0B">
        <w:rPr>
          <w:sz w:val="28"/>
          <w:szCs w:val="28"/>
        </w:rPr>
        <w:t>учитель физики);</w:t>
      </w:r>
    </w:p>
    <w:p w:rsidR="009E0283" w:rsidRPr="00415E0B" w:rsidRDefault="009E0283" w:rsidP="009E0283">
      <w:pPr>
        <w:pStyle w:val="ab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>почетной грамотой министерства образования Нижегородской области Аксянова Н.Н., учитель английского языка;</w:t>
      </w:r>
    </w:p>
    <w:p w:rsidR="009E0283" w:rsidRPr="00415E0B" w:rsidRDefault="009E0283" w:rsidP="009E0283">
      <w:pPr>
        <w:pStyle w:val="ab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почетными грамотами департамента образования и социально-правовой защиты детства администрации города Нижнего Новгорода, управления образования администрации Советского района г. Нижнего Новгорода 12 </w:t>
      </w:r>
      <w:proofErr w:type="gramStart"/>
      <w:r w:rsidRPr="00415E0B">
        <w:rPr>
          <w:sz w:val="28"/>
          <w:szCs w:val="28"/>
        </w:rPr>
        <w:t>педагогических</w:t>
      </w:r>
      <w:proofErr w:type="gramEnd"/>
      <w:r w:rsidRPr="00415E0B">
        <w:rPr>
          <w:sz w:val="28"/>
          <w:szCs w:val="28"/>
        </w:rPr>
        <w:t xml:space="preserve"> работника лицея.</w:t>
      </w:r>
    </w:p>
    <w:p w:rsidR="00581C0B" w:rsidRPr="00F74B02" w:rsidRDefault="009E0283" w:rsidP="00F74B02">
      <w:pPr>
        <w:ind w:firstLine="709"/>
        <w:jc w:val="both"/>
        <w:rPr>
          <w:sz w:val="28"/>
          <w:szCs w:val="28"/>
        </w:rPr>
      </w:pPr>
      <w:r w:rsidRPr="00443BB5">
        <w:rPr>
          <w:sz w:val="28"/>
          <w:szCs w:val="28"/>
        </w:rPr>
        <w:t>Все перечисленное позволяет с уверенностью говорить о высоком творческом потенциале педагогического коллектива</w:t>
      </w:r>
      <w:r>
        <w:rPr>
          <w:sz w:val="28"/>
          <w:szCs w:val="28"/>
        </w:rPr>
        <w:t xml:space="preserve"> лицея</w:t>
      </w:r>
      <w:r w:rsidRPr="00443BB5">
        <w:rPr>
          <w:sz w:val="28"/>
          <w:szCs w:val="28"/>
        </w:rPr>
        <w:t>, его стремлении и далее повышать сво</w:t>
      </w:r>
      <w:r>
        <w:rPr>
          <w:sz w:val="28"/>
          <w:szCs w:val="28"/>
        </w:rPr>
        <w:t>е мастерство и профессионализм.</w:t>
      </w:r>
    </w:p>
    <w:p w:rsidR="00010EB4" w:rsidRPr="00010EB4" w:rsidRDefault="00010EB4" w:rsidP="00010EB4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lastRenderedPageBreak/>
        <w:t>Участие в профессиональных конкурсах</w:t>
      </w:r>
    </w:p>
    <w:p w:rsidR="00010EB4" w:rsidRPr="00010EB4" w:rsidRDefault="00010EB4" w:rsidP="00010EB4">
      <w:pPr>
        <w:ind w:firstLine="720"/>
        <w:jc w:val="both"/>
        <w:rPr>
          <w:sz w:val="28"/>
          <w:szCs w:val="28"/>
        </w:rPr>
      </w:pPr>
      <w:r w:rsidRPr="00010EB4">
        <w:rPr>
          <w:sz w:val="28"/>
          <w:szCs w:val="28"/>
        </w:rPr>
        <w:t xml:space="preserve">Одним из стимулов к развитию творческой активности педагогов стал конкурс лучших учителей Нижегородской области в рамках приоритетного национального проекта «Образование». </w:t>
      </w:r>
    </w:p>
    <w:p w:rsidR="00010EB4" w:rsidRPr="00010EB4" w:rsidRDefault="00C9018C" w:rsidP="00010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010EB4" w:rsidRPr="00010EB4">
        <w:rPr>
          <w:sz w:val="28"/>
          <w:szCs w:val="28"/>
        </w:rPr>
        <w:t>-2</w:t>
      </w:r>
      <w:r>
        <w:rPr>
          <w:sz w:val="28"/>
          <w:szCs w:val="28"/>
        </w:rPr>
        <w:t>014</w:t>
      </w:r>
      <w:r w:rsidR="00010EB4" w:rsidRPr="00010EB4">
        <w:rPr>
          <w:sz w:val="28"/>
          <w:szCs w:val="28"/>
        </w:rPr>
        <w:t xml:space="preserve"> учебном году в конкурсе при</w:t>
      </w:r>
      <w:r>
        <w:rPr>
          <w:sz w:val="28"/>
          <w:szCs w:val="28"/>
        </w:rPr>
        <w:t>нял участие 1 учитель лицея и стал лауреатам конкурса и обладателям</w:t>
      </w:r>
      <w:r w:rsidR="00010EB4" w:rsidRPr="00010EB4">
        <w:rPr>
          <w:sz w:val="28"/>
          <w:szCs w:val="28"/>
        </w:rPr>
        <w:t xml:space="preserve"> гранта Гу</w:t>
      </w:r>
      <w:r>
        <w:rPr>
          <w:sz w:val="28"/>
          <w:szCs w:val="28"/>
        </w:rPr>
        <w:t>бернатора Нижегородской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Еделев</w:t>
      </w:r>
      <w:proofErr w:type="spellEnd"/>
      <w:r>
        <w:rPr>
          <w:sz w:val="28"/>
          <w:szCs w:val="28"/>
        </w:rPr>
        <w:t xml:space="preserve"> А.Ю. </w:t>
      </w:r>
      <w:r>
        <w:rPr>
          <w:sz w:val="28"/>
          <w:szCs w:val="28"/>
        </w:rPr>
        <w:softHyphen/>
        <w:t xml:space="preserve"> учитель физики)</w:t>
      </w:r>
      <w:r w:rsidR="00010EB4" w:rsidRPr="00010EB4">
        <w:rPr>
          <w:sz w:val="28"/>
          <w:szCs w:val="28"/>
        </w:rPr>
        <w:t>.</w:t>
      </w:r>
    </w:p>
    <w:p w:rsidR="00010EB4" w:rsidRPr="00010EB4" w:rsidRDefault="00CF5045" w:rsidP="00010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начало 2014-2015</w:t>
      </w:r>
      <w:r w:rsidR="00010EB4" w:rsidRPr="00010EB4">
        <w:rPr>
          <w:sz w:val="28"/>
          <w:szCs w:val="28"/>
        </w:rPr>
        <w:t xml:space="preserve"> учебного года в </w:t>
      </w:r>
      <w:r>
        <w:rPr>
          <w:sz w:val="28"/>
          <w:szCs w:val="28"/>
        </w:rPr>
        <w:t>лицее работают 9 победителей и 4</w:t>
      </w:r>
      <w:r w:rsidR="00010EB4" w:rsidRPr="00010EB4">
        <w:rPr>
          <w:sz w:val="28"/>
          <w:szCs w:val="28"/>
        </w:rPr>
        <w:t xml:space="preserve"> лауреата конкурса лучших учителей Нижегородской области в рамках ПНП «Образование».</w:t>
      </w:r>
    </w:p>
    <w:p w:rsidR="008D4405" w:rsidRDefault="00CF5045" w:rsidP="00F74B02">
      <w:pPr>
        <w:ind w:firstLine="709"/>
        <w:jc w:val="both"/>
        <w:rPr>
          <w:sz w:val="28"/>
          <w:szCs w:val="28"/>
        </w:rPr>
      </w:pPr>
      <w:r w:rsidRPr="00CF5045">
        <w:rPr>
          <w:sz w:val="28"/>
          <w:szCs w:val="28"/>
        </w:rPr>
        <w:t xml:space="preserve">В 2014 году 5 учителей лицея стали победителями всероссийского конкурса учителей физики, математики, химии и биологии, проводимого Фондом </w:t>
      </w:r>
      <w:proofErr w:type="spellStart"/>
      <w:r w:rsidRPr="00CF5045">
        <w:rPr>
          <w:sz w:val="28"/>
          <w:szCs w:val="28"/>
        </w:rPr>
        <w:t>Д.Зимина</w:t>
      </w:r>
      <w:proofErr w:type="spellEnd"/>
      <w:r w:rsidRPr="00CF5045">
        <w:rPr>
          <w:sz w:val="28"/>
          <w:szCs w:val="28"/>
        </w:rPr>
        <w:t xml:space="preserve"> «Династия</w:t>
      </w:r>
      <w:proofErr w:type="gramStart"/>
      <w:r w:rsidRPr="00CF5045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 w:rsidRPr="00CF5045">
        <w:t xml:space="preserve"> </w:t>
      </w:r>
      <w:proofErr w:type="spellStart"/>
      <w:r w:rsidRPr="00CF5045">
        <w:rPr>
          <w:sz w:val="28"/>
          <w:szCs w:val="28"/>
        </w:rPr>
        <w:t>Еделев</w:t>
      </w:r>
      <w:proofErr w:type="spellEnd"/>
      <w:r w:rsidRPr="00CF5045">
        <w:rPr>
          <w:sz w:val="28"/>
          <w:szCs w:val="28"/>
        </w:rPr>
        <w:t xml:space="preserve"> А.Ю.</w:t>
      </w:r>
      <w:r w:rsidR="009670FB">
        <w:rPr>
          <w:sz w:val="28"/>
          <w:szCs w:val="28"/>
        </w:rPr>
        <w:softHyphen/>
        <w:t xml:space="preserve"> учитель физики</w:t>
      </w:r>
      <w:r w:rsidRPr="00CF5045">
        <w:rPr>
          <w:sz w:val="28"/>
          <w:szCs w:val="28"/>
        </w:rPr>
        <w:t>, Евстигнеева Г.П.</w:t>
      </w:r>
      <w:r w:rsidR="009670FB">
        <w:rPr>
          <w:sz w:val="28"/>
          <w:szCs w:val="28"/>
        </w:rPr>
        <w:t xml:space="preserve"> </w:t>
      </w:r>
      <w:r w:rsidR="009670FB">
        <w:rPr>
          <w:sz w:val="28"/>
          <w:szCs w:val="28"/>
        </w:rPr>
        <w:softHyphen/>
        <w:t xml:space="preserve"> учитель математики</w:t>
      </w:r>
      <w:r w:rsidRPr="00CF5045">
        <w:rPr>
          <w:sz w:val="28"/>
          <w:szCs w:val="28"/>
        </w:rPr>
        <w:t>, Каленов М.Ю.</w:t>
      </w:r>
      <w:r w:rsidR="009670FB">
        <w:rPr>
          <w:sz w:val="28"/>
          <w:szCs w:val="28"/>
        </w:rPr>
        <w:t xml:space="preserve"> </w:t>
      </w:r>
      <w:r w:rsidR="009670FB">
        <w:rPr>
          <w:sz w:val="28"/>
          <w:szCs w:val="28"/>
        </w:rPr>
        <w:softHyphen/>
        <w:t xml:space="preserve"> учитель физики</w:t>
      </w:r>
      <w:r w:rsidRPr="00CF5045">
        <w:rPr>
          <w:sz w:val="28"/>
          <w:szCs w:val="28"/>
        </w:rPr>
        <w:t xml:space="preserve">, </w:t>
      </w:r>
      <w:proofErr w:type="spellStart"/>
      <w:r w:rsidRPr="00CF5045">
        <w:rPr>
          <w:sz w:val="28"/>
          <w:szCs w:val="28"/>
        </w:rPr>
        <w:t>Святкина</w:t>
      </w:r>
      <w:proofErr w:type="spellEnd"/>
      <w:r w:rsidRPr="00CF5045">
        <w:rPr>
          <w:sz w:val="28"/>
          <w:szCs w:val="28"/>
        </w:rPr>
        <w:t xml:space="preserve"> С.В.</w:t>
      </w:r>
      <w:r w:rsidR="009670FB">
        <w:rPr>
          <w:sz w:val="28"/>
          <w:szCs w:val="28"/>
        </w:rPr>
        <w:t xml:space="preserve"> </w:t>
      </w:r>
      <w:r w:rsidR="009670FB">
        <w:rPr>
          <w:sz w:val="28"/>
          <w:szCs w:val="28"/>
        </w:rPr>
        <w:softHyphen/>
        <w:t xml:space="preserve"> учитель химии</w:t>
      </w:r>
      <w:r w:rsidRPr="00CF5045">
        <w:rPr>
          <w:sz w:val="28"/>
          <w:szCs w:val="28"/>
        </w:rPr>
        <w:t>, Турков А.Ф.</w:t>
      </w:r>
      <w:r w:rsidR="009670FB">
        <w:rPr>
          <w:sz w:val="28"/>
          <w:szCs w:val="28"/>
        </w:rPr>
        <w:t xml:space="preserve"> </w:t>
      </w:r>
      <w:r w:rsidR="009670FB">
        <w:rPr>
          <w:sz w:val="28"/>
          <w:szCs w:val="28"/>
        </w:rPr>
        <w:softHyphen/>
        <w:t xml:space="preserve"> учитель математики</w:t>
      </w:r>
      <w:r>
        <w:rPr>
          <w:sz w:val="28"/>
          <w:szCs w:val="28"/>
        </w:rPr>
        <w:t>)</w:t>
      </w:r>
      <w:r w:rsidRPr="00CF5045">
        <w:rPr>
          <w:sz w:val="28"/>
          <w:szCs w:val="28"/>
        </w:rPr>
        <w:t>.</w:t>
      </w:r>
    </w:p>
    <w:p w:rsidR="008D4405" w:rsidRPr="008D4405" w:rsidRDefault="008D4405" w:rsidP="008D4405">
      <w:pPr>
        <w:jc w:val="both"/>
        <w:rPr>
          <w:b/>
          <w:i/>
          <w:sz w:val="28"/>
          <w:szCs w:val="28"/>
        </w:rPr>
      </w:pPr>
      <w:r w:rsidRPr="008D4405">
        <w:rPr>
          <w:b/>
          <w:i/>
          <w:sz w:val="28"/>
          <w:szCs w:val="28"/>
        </w:rPr>
        <w:t>Учителя, показавшие наибольшую результативность в реализации проекта «Одаренные дети»</w:t>
      </w:r>
    </w:p>
    <w:p w:rsidR="008D4405" w:rsidRPr="008D4405" w:rsidRDefault="003430B4" w:rsidP="008D4405">
      <w:pPr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8D4405">
        <w:rPr>
          <w:sz w:val="28"/>
          <w:szCs w:val="28"/>
        </w:rPr>
        <w:t>Венкова</w:t>
      </w:r>
      <w:proofErr w:type="spellEnd"/>
      <w:r w:rsidRPr="008D4405">
        <w:rPr>
          <w:sz w:val="28"/>
          <w:szCs w:val="28"/>
        </w:rPr>
        <w:t xml:space="preserve"> Светлана Ивановна</w:t>
      </w:r>
      <w:r w:rsidR="008D4405" w:rsidRPr="008D4405">
        <w:rPr>
          <w:sz w:val="28"/>
          <w:szCs w:val="28"/>
        </w:rPr>
        <w:t xml:space="preserve"> (подготовка призеров и победителей муниципального этапа Всероссийской олимпиады школьников, призеров межрегиональной олимпиады «Будущие исследователи – будущее науки», дипломантов и лауреатов конференций НОУ различного уровня);</w:t>
      </w:r>
    </w:p>
    <w:p w:rsidR="008D4405" w:rsidRPr="008D4405" w:rsidRDefault="008D4405" w:rsidP="008D4405">
      <w:pPr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8D4405">
        <w:rPr>
          <w:sz w:val="28"/>
          <w:szCs w:val="28"/>
        </w:rPr>
        <w:t>Тукова</w:t>
      </w:r>
      <w:proofErr w:type="spellEnd"/>
      <w:r w:rsidRPr="008D4405">
        <w:rPr>
          <w:sz w:val="28"/>
          <w:szCs w:val="28"/>
        </w:rPr>
        <w:t xml:space="preserve"> Надежда Борисовна (подготовка призеров и победителей муниципального этапа Всероссийской олимпиады школьников, призеров  олимпиады СПбГУ по физике, дипломантов и лауреатов конференций НОУ различного уровня, победителей городской технической олимпиады, дипломантов </w:t>
      </w:r>
      <w:proofErr w:type="gramStart"/>
      <w:r w:rsidRPr="008D4405">
        <w:rPr>
          <w:sz w:val="28"/>
          <w:szCs w:val="28"/>
        </w:rPr>
        <w:t>интернет-проектов</w:t>
      </w:r>
      <w:proofErr w:type="gramEnd"/>
      <w:r w:rsidRPr="008D4405">
        <w:rPr>
          <w:sz w:val="28"/>
          <w:szCs w:val="28"/>
        </w:rPr>
        <w:t>);</w:t>
      </w:r>
    </w:p>
    <w:p w:rsidR="008D4405" w:rsidRPr="008D4405" w:rsidRDefault="008D4405" w:rsidP="008D4405">
      <w:pPr>
        <w:numPr>
          <w:ilvl w:val="0"/>
          <w:numId w:val="50"/>
        </w:numPr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Балакин Михаил Александрович (подготовка призеров муниципального этапа Всероссийской олимпиады школьников, дипломантов и лауреатов конференций НОУ различного уровня, победителей городской технической олимпиады, дипломантов </w:t>
      </w:r>
      <w:proofErr w:type="gramStart"/>
      <w:r w:rsidRPr="008D4405">
        <w:rPr>
          <w:sz w:val="28"/>
          <w:szCs w:val="28"/>
        </w:rPr>
        <w:t>интернет-проектов</w:t>
      </w:r>
      <w:proofErr w:type="gramEnd"/>
      <w:r w:rsidRPr="008D4405">
        <w:rPr>
          <w:sz w:val="28"/>
          <w:szCs w:val="28"/>
        </w:rPr>
        <w:t>);</w:t>
      </w:r>
    </w:p>
    <w:p w:rsidR="00581C0B" w:rsidRPr="00F74B02" w:rsidRDefault="008D4405" w:rsidP="008D4405">
      <w:pPr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8D4405">
        <w:rPr>
          <w:sz w:val="28"/>
          <w:szCs w:val="28"/>
        </w:rPr>
        <w:t>Еделев</w:t>
      </w:r>
      <w:proofErr w:type="spellEnd"/>
      <w:r w:rsidRPr="008D4405">
        <w:rPr>
          <w:sz w:val="28"/>
          <w:szCs w:val="28"/>
        </w:rPr>
        <w:t xml:space="preserve"> Андрей Юрьевич (дипломантов и лауреатов конференций НОУ различного уровня, победителей городской технической олимпиады, дипломантов </w:t>
      </w:r>
      <w:proofErr w:type="gramStart"/>
      <w:r w:rsidRPr="008D4405">
        <w:rPr>
          <w:sz w:val="28"/>
          <w:szCs w:val="28"/>
        </w:rPr>
        <w:t>интернет-проектов</w:t>
      </w:r>
      <w:proofErr w:type="gramEnd"/>
      <w:r w:rsidRPr="008D4405">
        <w:rPr>
          <w:sz w:val="28"/>
          <w:szCs w:val="28"/>
        </w:rPr>
        <w:t>);</w:t>
      </w:r>
    </w:p>
    <w:p w:rsidR="00010EB4" w:rsidRPr="00010EB4" w:rsidRDefault="00010EB4" w:rsidP="00010EB4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t>Распространение опыта педагогов лицея</w:t>
      </w:r>
    </w:p>
    <w:p w:rsidR="008571D8" w:rsidRPr="008571D8" w:rsidRDefault="00010EB4" w:rsidP="008571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 лицея признаны педагогическим сообществом.</w:t>
      </w:r>
      <w:r w:rsidR="008571D8">
        <w:rPr>
          <w:sz w:val="28"/>
          <w:szCs w:val="28"/>
        </w:rPr>
        <w:t xml:space="preserve"> </w:t>
      </w:r>
      <w:r w:rsidR="008571D8" w:rsidRPr="008571D8">
        <w:rPr>
          <w:sz w:val="28"/>
          <w:szCs w:val="28"/>
        </w:rPr>
        <w:t>Учителя естественно-математического цикла являются руководителями районных методических объединений:</w:t>
      </w:r>
      <w:r w:rsidR="008571D8">
        <w:rPr>
          <w:sz w:val="28"/>
          <w:szCs w:val="28"/>
        </w:rPr>
        <w:t xml:space="preserve"> </w:t>
      </w:r>
      <w:r w:rsidR="008571D8" w:rsidRPr="008571D8">
        <w:rPr>
          <w:sz w:val="28"/>
          <w:szCs w:val="28"/>
        </w:rPr>
        <w:t>Коршунова Л.Н. – учителей математики;</w:t>
      </w:r>
      <w:r w:rsidR="008571D8">
        <w:rPr>
          <w:sz w:val="28"/>
          <w:szCs w:val="28"/>
        </w:rPr>
        <w:t xml:space="preserve"> </w:t>
      </w:r>
      <w:proofErr w:type="spellStart"/>
      <w:r w:rsidR="008571D8" w:rsidRPr="008571D8">
        <w:rPr>
          <w:sz w:val="28"/>
          <w:szCs w:val="28"/>
        </w:rPr>
        <w:t>Венкова</w:t>
      </w:r>
      <w:proofErr w:type="spellEnd"/>
      <w:r w:rsidR="008571D8" w:rsidRPr="008571D8">
        <w:rPr>
          <w:sz w:val="28"/>
          <w:szCs w:val="28"/>
        </w:rPr>
        <w:t xml:space="preserve"> С.И. – учителей химии;</w:t>
      </w:r>
      <w:r w:rsidR="008571D8">
        <w:rPr>
          <w:sz w:val="28"/>
          <w:szCs w:val="28"/>
        </w:rPr>
        <w:t xml:space="preserve"> </w:t>
      </w:r>
      <w:proofErr w:type="spellStart"/>
      <w:r w:rsidR="008571D8" w:rsidRPr="008571D8">
        <w:rPr>
          <w:sz w:val="28"/>
          <w:szCs w:val="28"/>
        </w:rPr>
        <w:t>Битюрина</w:t>
      </w:r>
      <w:proofErr w:type="spellEnd"/>
      <w:r w:rsidR="008571D8" w:rsidRPr="008571D8">
        <w:rPr>
          <w:sz w:val="28"/>
          <w:szCs w:val="28"/>
        </w:rPr>
        <w:t xml:space="preserve"> В.Ю. – учителей физики.</w:t>
      </w:r>
    </w:p>
    <w:p w:rsidR="00010EB4" w:rsidRDefault="00010EB4" w:rsidP="00010EB4">
      <w:pPr>
        <w:ind w:firstLine="709"/>
        <w:jc w:val="both"/>
        <w:rPr>
          <w:sz w:val="28"/>
          <w:szCs w:val="28"/>
        </w:rPr>
      </w:pPr>
      <w:r w:rsidRPr="00010EB4">
        <w:rPr>
          <w:sz w:val="28"/>
          <w:szCs w:val="28"/>
        </w:rPr>
        <w:t xml:space="preserve">Учителя лицея представляют собственные разработки </w:t>
      </w:r>
      <w:r>
        <w:rPr>
          <w:sz w:val="28"/>
          <w:szCs w:val="28"/>
        </w:rPr>
        <w:t>и опыт работы на разных уровнях: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учителя </w:t>
      </w:r>
      <w:proofErr w:type="spellStart"/>
      <w:r w:rsidRPr="00415E0B">
        <w:rPr>
          <w:sz w:val="28"/>
          <w:szCs w:val="28"/>
        </w:rPr>
        <w:t>Еделев</w:t>
      </w:r>
      <w:proofErr w:type="spellEnd"/>
      <w:r w:rsidRPr="00415E0B">
        <w:rPr>
          <w:sz w:val="28"/>
          <w:szCs w:val="28"/>
        </w:rPr>
        <w:t xml:space="preserve"> А.Ю., Евстигнеева Г.П., Каленов М.Ю., </w:t>
      </w:r>
      <w:proofErr w:type="spellStart"/>
      <w:r w:rsidRPr="00415E0B">
        <w:rPr>
          <w:sz w:val="28"/>
          <w:szCs w:val="28"/>
        </w:rPr>
        <w:t>Святкина</w:t>
      </w:r>
      <w:proofErr w:type="spellEnd"/>
      <w:r w:rsidRPr="00415E0B">
        <w:rPr>
          <w:sz w:val="28"/>
          <w:szCs w:val="28"/>
        </w:rPr>
        <w:t xml:space="preserve"> С.В., Турков А.Ф. стали победителями Всероссийского конкурса учителей биологии, математики, физики и химии (организован Фондом Дмитрия Зимина «Династия» при содействии Международной Программы Образования в Области Точных </w:t>
      </w:r>
      <w:r w:rsidRPr="00415E0B">
        <w:rPr>
          <w:sz w:val="28"/>
          <w:szCs w:val="28"/>
        </w:rPr>
        <w:lastRenderedPageBreak/>
        <w:t xml:space="preserve">Наук </w:t>
      </w:r>
      <w:r w:rsidRPr="00415E0B">
        <w:rPr>
          <w:sz w:val="28"/>
          <w:szCs w:val="28"/>
          <w:lang w:val="en-US"/>
        </w:rPr>
        <w:t>ISSTH</w:t>
      </w:r>
      <w:r w:rsidRPr="00415E0B">
        <w:rPr>
          <w:sz w:val="28"/>
          <w:szCs w:val="28"/>
        </w:rPr>
        <w:t xml:space="preserve"> и РОО «Клуб учителей “Доживем до понедельника”») и принимали участие во Всероссийской </w:t>
      </w:r>
      <w:proofErr w:type="gramStart"/>
      <w:r w:rsidRPr="00415E0B">
        <w:rPr>
          <w:sz w:val="28"/>
          <w:szCs w:val="28"/>
        </w:rPr>
        <w:t>конференции</w:t>
      </w:r>
      <w:proofErr w:type="gramEnd"/>
      <w:r w:rsidRPr="00415E0B">
        <w:rPr>
          <w:sz w:val="28"/>
          <w:szCs w:val="28"/>
        </w:rPr>
        <w:t xml:space="preserve"> проводимой фондом;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учитель математики Бурдукова Н.В. заняла </w:t>
      </w:r>
      <w:r w:rsidRPr="00415E0B">
        <w:rPr>
          <w:sz w:val="28"/>
          <w:szCs w:val="28"/>
          <w:lang w:val="en-US"/>
        </w:rPr>
        <w:t>II</w:t>
      </w:r>
      <w:r w:rsidRPr="00415E0B">
        <w:rPr>
          <w:sz w:val="28"/>
          <w:szCs w:val="28"/>
        </w:rPr>
        <w:t xml:space="preserve"> место в финале Всероссийского конкурса профессионального мастерства педагогов «Мой лучший урок», проводимый Благотворительным фондом наследия Менделеева;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>учитель физики Власова Н.Н. стала дипломантом регионального профессионального конкурса методических разработок педагогов «Учебный проект: от «школы знаний» к «школе деятельности», проводимого ГБОУ ДПО НИРО;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учитель физики </w:t>
      </w:r>
      <w:proofErr w:type="spellStart"/>
      <w:r w:rsidRPr="00415E0B">
        <w:rPr>
          <w:sz w:val="28"/>
          <w:szCs w:val="28"/>
        </w:rPr>
        <w:t>Битюрина</w:t>
      </w:r>
      <w:proofErr w:type="spellEnd"/>
      <w:r w:rsidRPr="00415E0B">
        <w:rPr>
          <w:sz w:val="28"/>
          <w:szCs w:val="28"/>
        </w:rPr>
        <w:t xml:space="preserve"> В.Ю. стала победителем районных педагогических чтений «Развитие личности ребенка в условиях школьного и семейного воспитания»;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 xml:space="preserve">участие </w:t>
      </w:r>
      <w:proofErr w:type="spellStart"/>
      <w:r w:rsidRPr="00415E0B">
        <w:rPr>
          <w:sz w:val="28"/>
          <w:szCs w:val="28"/>
        </w:rPr>
        <w:t>в</w:t>
      </w:r>
      <w:r w:rsidRPr="00415E0B">
        <w:rPr>
          <w:bCs/>
          <w:sz w:val="28"/>
          <w:szCs w:val="28"/>
        </w:rPr>
        <w:t>международной</w:t>
      </w:r>
      <w:proofErr w:type="spellEnd"/>
      <w:r w:rsidRPr="00415E0B">
        <w:rPr>
          <w:bCs/>
          <w:sz w:val="28"/>
          <w:szCs w:val="28"/>
        </w:rPr>
        <w:t xml:space="preserve"> научно-практическая конференция «Наука и образование в </w:t>
      </w:r>
      <w:r w:rsidRPr="00415E0B">
        <w:rPr>
          <w:bCs/>
          <w:sz w:val="28"/>
          <w:szCs w:val="28"/>
          <w:lang w:val="en-US"/>
        </w:rPr>
        <w:t>XXI</w:t>
      </w:r>
      <w:r w:rsidRPr="00415E0B">
        <w:rPr>
          <w:bCs/>
          <w:sz w:val="28"/>
          <w:szCs w:val="28"/>
        </w:rPr>
        <w:t xml:space="preserve"> веке» (г. Москва)</w:t>
      </w:r>
      <w:r w:rsidRPr="00415E0B">
        <w:rPr>
          <w:sz w:val="28"/>
          <w:szCs w:val="28"/>
        </w:rPr>
        <w:t xml:space="preserve">: </w:t>
      </w:r>
      <w:proofErr w:type="spellStart"/>
      <w:r w:rsidRPr="00415E0B">
        <w:rPr>
          <w:sz w:val="28"/>
          <w:szCs w:val="28"/>
        </w:rPr>
        <w:t>Венкова</w:t>
      </w:r>
      <w:proofErr w:type="spellEnd"/>
      <w:r w:rsidRPr="00415E0B">
        <w:rPr>
          <w:sz w:val="28"/>
          <w:szCs w:val="28"/>
        </w:rPr>
        <w:t xml:space="preserve"> С.И. Использование ИКТ на уроках химии с целью активизации познавательной деятельности обучающихся, Власова Н.Н. Грани патриотизма (исследовательская и поисковая деятельность учащихся по физике как фактор патриотического воспитания), </w:t>
      </w:r>
      <w:proofErr w:type="spellStart"/>
      <w:r w:rsidRPr="00415E0B">
        <w:rPr>
          <w:sz w:val="28"/>
          <w:szCs w:val="28"/>
        </w:rPr>
        <w:t>Лапшова</w:t>
      </w:r>
      <w:proofErr w:type="spellEnd"/>
      <w:r w:rsidRPr="00415E0B">
        <w:rPr>
          <w:sz w:val="28"/>
          <w:szCs w:val="28"/>
        </w:rPr>
        <w:t xml:space="preserve"> О.В. Дорога к разуму лежит через врата чувств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bCs/>
          <w:sz w:val="28"/>
          <w:szCs w:val="28"/>
        </w:rPr>
        <w:t xml:space="preserve">участие </w:t>
      </w:r>
      <w:proofErr w:type="gramStart"/>
      <w:r w:rsidRPr="00415E0B">
        <w:rPr>
          <w:bCs/>
          <w:sz w:val="28"/>
          <w:szCs w:val="28"/>
        </w:rPr>
        <w:t>в</w:t>
      </w:r>
      <w:proofErr w:type="gramEnd"/>
      <w:r w:rsidRPr="00415E0B">
        <w:rPr>
          <w:bCs/>
          <w:sz w:val="28"/>
          <w:szCs w:val="28"/>
        </w:rPr>
        <w:t xml:space="preserve"> </w:t>
      </w:r>
      <w:proofErr w:type="gramStart"/>
      <w:r w:rsidRPr="00415E0B">
        <w:rPr>
          <w:bCs/>
          <w:sz w:val="28"/>
          <w:szCs w:val="28"/>
        </w:rPr>
        <w:t>международной</w:t>
      </w:r>
      <w:proofErr w:type="gramEnd"/>
      <w:r w:rsidRPr="00415E0B">
        <w:rPr>
          <w:bCs/>
          <w:sz w:val="28"/>
          <w:szCs w:val="28"/>
        </w:rPr>
        <w:t xml:space="preserve"> научно-практическая конференция «Актуальные проблемы развития науки и образования (г. Москва)»</w:t>
      </w:r>
      <w:r w:rsidRPr="00415E0B">
        <w:rPr>
          <w:sz w:val="28"/>
          <w:szCs w:val="28"/>
        </w:rPr>
        <w:t>: Власова Н.Н. К вопросу обучения решению олимпиадных задач по физике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bCs/>
          <w:sz w:val="28"/>
          <w:szCs w:val="28"/>
        </w:rPr>
        <w:t>участие в педагогическом форуме «Развитие научного творчества молодежи как фактор инновационных преобразований» в рамках Всероссийской конференции обучающихся «ЮНОСТЬ, НАУКА, КУЛЬТУРА» (г. Москва)</w:t>
      </w:r>
      <w:r w:rsidRPr="00415E0B">
        <w:rPr>
          <w:sz w:val="28"/>
          <w:szCs w:val="28"/>
        </w:rPr>
        <w:t xml:space="preserve">: </w:t>
      </w:r>
      <w:proofErr w:type="spellStart"/>
      <w:r w:rsidRPr="00415E0B">
        <w:rPr>
          <w:sz w:val="28"/>
          <w:szCs w:val="28"/>
        </w:rPr>
        <w:t>Венкова</w:t>
      </w:r>
      <w:proofErr w:type="spellEnd"/>
      <w:r w:rsidRPr="00415E0B">
        <w:rPr>
          <w:sz w:val="28"/>
          <w:szCs w:val="28"/>
        </w:rPr>
        <w:t xml:space="preserve"> С.И. Исследовательская работа на уроках химии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bCs/>
          <w:sz w:val="28"/>
          <w:szCs w:val="28"/>
        </w:rPr>
        <w:t xml:space="preserve">открытая всероссийская научно-практическая конференция «Актуальные проблемы астрономии и астрономического образования» (г. </w:t>
      </w:r>
      <w:proofErr w:type="spellStart"/>
      <w:r w:rsidRPr="00415E0B">
        <w:rPr>
          <w:bCs/>
          <w:sz w:val="28"/>
          <w:szCs w:val="28"/>
        </w:rPr>
        <w:t>Н.Новгород</w:t>
      </w:r>
      <w:proofErr w:type="spellEnd"/>
      <w:r w:rsidRPr="00415E0B">
        <w:rPr>
          <w:bCs/>
          <w:sz w:val="28"/>
          <w:szCs w:val="28"/>
        </w:rPr>
        <w:t>)</w:t>
      </w:r>
      <w:r w:rsidR="009D364A">
        <w:rPr>
          <w:bCs/>
          <w:sz w:val="28"/>
          <w:szCs w:val="28"/>
        </w:rPr>
        <w:t xml:space="preserve">, </w:t>
      </w:r>
      <w:r w:rsidR="009D364A" w:rsidRPr="00415E0B">
        <w:rPr>
          <w:bCs/>
          <w:sz w:val="28"/>
          <w:szCs w:val="28"/>
        </w:rPr>
        <w:t xml:space="preserve">Российские </w:t>
      </w:r>
      <w:proofErr w:type="gramStart"/>
      <w:r w:rsidR="009D364A" w:rsidRPr="00415E0B">
        <w:rPr>
          <w:bCs/>
          <w:sz w:val="28"/>
          <w:szCs w:val="28"/>
        </w:rPr>
        <w:t>Чтения-конкурс</w:t>
      </w:r>
      <w:proofErr w:type="gramEnd"/>
      <w:r w:rsidR="009D364A" w:rsidRPr="00415E0B">
        <w:rPr>
          <w:bCs/>
          <w:sz w:val="28"/>
          <w:szCs w:val="28"/>
        </w:rPr>
        <w:t xml:space="preserve"> памяти нижегородских ученых (г. </w:t>
      </w:r>
      <w:proofErr w:type="spellStart"/>
      <w:r w:rsidR="009D364A" w:rsidRPr="00415E0B">
        <w:rPr>
          <w:bCs/>
          <w:sz w:val="28"/>
          <w:szCs w:val="28"/>
        </w:rPr>
        <w:t>Н.Новгород</w:t>
      </w:r>
      <w:proofErr w:type="spellEnd"/>
      <w:r w:rsidR="009D364A" w:rsidRPr="00415E0B">
        <w:rPr>
          <w:bCs/>
          <w:sz w:val="28"/>
          <w:szCs w:val="28"/>
        </w:rPr>
        <w:t>)</w:t>
      </w:r>
      <w:r w:rsidRPr="00415E0B">
        <w:rPr>
          <w:sz w:val="28"/>
          <w:szCs w:val="28"/>
        </w:rPr>
        <w:t xml:space="preserve">: Балакин М.А., </w:t>
      </w:r>
      <w:proofErr w:type="spellStart"/>
      <w:r w:rsidRPr="00415E0B">
        <w:rPr>
          <w:sz w:val="28"/>
          <w:szCs w:val="28"/>
        </w:rPr>
        <w:t>Тукова</w:t>
      </w:r>
      <w:proofErr w:type="spellEnd"/>
      <w:r w:rsidRPr="00415E0B">
        <w:rPr>
          <w:sz w:val="28"/>
          <w:szCs w:val="28"/>
        </w:rPr>
        <w:t xml:space="preserve"> Н.Б. Двухгодичный курс астрономии для 10-11 физико-математических классов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bCs/>
          <w:sz w:val="28"/>
          <w:szCs w:val="28"/>
        </w:rPr>
        <w:t>городской семинар педагогов-психологов «Клиент-центрированный подход в образовании»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proofErr w:type="spellStart"/>
      <w:r w:rsidRPr="00415E0B">
        <w:rPr>
          <w:sz w:val="28"/>
          <w:szCs w:val="28"/>
        </w:rPr>
        <w:t>Маклакова</w:t>
      </w:r>
      <w:proofErr w:type="spellEnd"/>
      <w:r w:rsidRPr="00415E0B">
        <w:rPr>
          <w:sz w:val="28"/>
          <w:szCs w:val="28"/>
        </w:rPr>
        <w:t xml:space="preserve"> Т.Л. Опыт работы психолога в условиях лицея, мастер-класс по консультированию в рамках клиент-центрированного подхода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r w:rsidRPr="00415E0B">
        <w:rPr>
          <w:bCs/>
          <w:sz w:val="28"/>
          <w:szCs w:val="28"/>
        </w:rPr>
        <w:t>актуальные проблемы гуманитарных и естественных наук. Журнал научных публикаций (Москва, 2014)</w:t>
      </w:r>
      <w:r w:rsidRPr="00415E0B">
        <w:rPr>
          <w:sz w:val="28"/>
          <w:szCs w:val="28"/>
        </w:rPr>
        <w:t xml:space="preserve">: </w:t>
      </w:r>
      <w:proofErr w:type="spellStart"/>
      <w:r w:rsidRPr="00415E0B">
        <w:rPr>
          <w:sz w:val="28"/>
          <w:szCs w:val="28"/>
        </w:rPr>
        <w:t>Венкова</w:t>
      </w:r>
      <w:proofErr w:type="spellEnd"/>
      <w:r w:rsidRPr="00415E0B">
        <w:rPr>
          <w:sz w:val="28"/>
          <w:szCs w:val="28"/>
        </w:rPr>
        <w:t xml:space="preserve"> С.И. Формирование исследовательских умений и навыков в курсе химии в основной и старшей школе</w:t>
      </w:r>
    </w:p>
    <w:p w:rsidR="00FF3B02" w:rsidRPr="00415E0B" w:rsidRDefault="00FF3B02" w:rsidP="00415E0B">
      <w:pPr>
        <w:pStyle w:val="ab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415E0B">
        <w:rPr>
          <w:bCs/>
          <w:sz w:val="28"/>
          <w:szCs w:val="28"/>
        </w:rPr>
        <w:t xml:space="preserve">Об уроках и не только… Методический сборник: из опыта работы педагогов Советского района г. </w:t>
      </w:r>
      <w:proofErr w:type="spellStart"/>
      <w:r w:rsidRPr="00415E0B">
        <w:rPr>
          <w:bCs/>
          <w:sz w:val="28"/>
          <w:szCs w:val="28"/>
        </w:rPr>
        <w:t>Н.Новгорода</w:t>
      </w:r>
      <w:proofErr w:type="spellEnd"/>
      <w:r w:rsidRPr="00415E0B">
        <w:rPr>
          <w:bCs/>
          <w:sz w:val="28"/>
          <w:szCs w:val="28"/>
        </w:rPr>
        <w:t>: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proofErr w:type="spellStart"/>
      <w:r w:rsidRPr="00415E0B">
        <w:rPr>
          <w:sz w:val="28"/>
          <w:szCs w:val="28"/>
        </w:rPr>
        <w:t>Венкова</w:t>
      </w:r>
      <w:proofErr w:type="spellEnd"/>
      <w:r w:rsidRPr="00415E0B">
        <w:rPr>
          <w:sz w:val="28"/>
          <w:szCs w:val="28"/>
        </w:rPr>
        <w:t xml:space="preserve"> С.И. Использование ИКТ на уроках химии с целью активизации познавательной деятельности учащихся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proofErr w:type="spellStart"/>
      <w:r w:rsidRPr="00415E0B">
        <w:rPr>
          <w:sz w:val="28"/>
          <w:szCs w:val="28"/>
        </w:rPr>
        <w:t>Хитайленко</w:t>
      </w:r>
      <w:proofErr w:type="spellEnd"/>
      <w:r w:rsidRPr="00415E0B">
        <w:rPr>
          <w:sz w:val="28"/>
          <w:szCs w:val="28"/>
        </w:rPr>
        <w:t xml:space="preserve"> Т.В. Педагогическая мастерская как эффективная технология формирования и развития учащихся на уроке литературы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lastRenderedPageBreak/>
        <w:t xml:space="preserve">Худяков А.Б., </w:t>
      </w:r>
      <w:proofErr w:type="spellStart"/>
      <w:r w:rsidRPr="00415E0B">
        <w:rPr>
          <w:sz w:val="28"/>
          <w:szCs w:val="28"/>
        </w:rPr>
        <w:t>Еделев</w:t>
      </w:r>
      <w:proofErr w:type="spellEnd"/>
      <w:r w:rsidRPr="00415E0B">
        <w:rPr>
          <w:sz w:val="28"/>
          <w:szCs w:val="28"/>
        </w:rPr>
        <w:t xml:space="preserve"> А.Ю. Использование информационных технологий при решении графических задач по физике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r w:rsidRPr="00415E0B">
        <w:rPr>
          <w:sz w:val="28"/>
          <w:szCs w:val="28"/>
        </w:rPr>
        <w:t>Киселева И.Ю. Замечательные кривые своими руками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proofErr w:type="spellStart"/>
      <w:r w:rsidRPr="00415E0B">
        <w:rPr>
          <w:sz w:val="28"/>
          <w:szCs w:val="28"/>
        </w:rPr>
        <w:t>Харыбина</w:t>
      </w:r>
      <w:proofErr w:type="spellEnd"/>
      <w:r w:rsidRPr="00415E0B">
        <w:rPr>
          <w:sz w:val="28"/>
          <w:szCs w:val="28"/>
        </w:rPr>
        <w:t xml:space="preserve"> Н.И. Необходимость системы развивающего обучения </w:t>
      </w:r>
      <w:proofErr w:type="spellStart"/>
      <w:r w:rsidRPr="00415E0B">
        <w:rPr>
          <w:sz w:val="28"/>
          <w:szCs w:val="28"/>
        </w:rPr>
        <w:t>Д.Б.Эльконина</w:t>
      </w:r>
      <w:proofErr w:type="spellEnd"/>
      <w:r w:rsidRPr="00415E0B">
        <w:rPr>
          <w:sz w:val="28"/>
          <w:szCs w:val="28"/>
        </w:rPr>
        <w:t xml:space="preserve"> – </w:t>
      </w:r>
      <w:proofErr w:type="spellStart"/>
      <w:r w:rsidRPr="00415E0B">
        <w:rPr>
          <w:sz w:val="28"/>
          <w:szCs w:val="28"/>
        </w:rPr>
        <w:t>В.В.Давыдова</w:t>
      </w:r>
      <w:proofErr w:type="spellEnd"/>
      <w:r w:rsidRPr="00415E0B">
        <w:rPr>
          <w:sz w:val="28"/>
          <w:szCs w:val="28"/>
        </w:rPr>
        <w:t xml:space="preserve"> на уроках математики</w:t>
      </w:r>
    </w:p>
    <w:p w:rsidR="00FF3B02" w:rsidRPr="00415E0B" w:rsidRDefault="00FF3B02" w:rsidP="00415E0B">
      <w:pPr>
        <w:pStyle w:val="ab"/>
        <w:ind w:left="426"/>
        <w:jc w:val="both"/>
        <w:rPr>
          <w:sz w:val="28"/>
          <w:szCs w:val="28"/>
        </w:rPr>
      </w:pPr>
      <w:proofErr w:type="gramStart"/>
      <w:r w:rsidRPr="00415E0B">
        <w:rPr>
          <w:sz w:val="28"/>
          <w:szCs w:val="28"/>
        </w:rPr>
        <w:t>Быстрицкая И.С. Дорога в облака (один из способов организации внеурочной деятельности при подготовке к ОГЭ по</w:t>
      </w:r>
      <w:proofErr w:type="gramEnd"/>
    </w:p>
    <w:p w:rsidR="00870D3B" w:rsidRPr="00010EB4" w:rsidRDefault="00870D3B" w:rsidP="00F74B02">
      <w:pPr>
        <w:jc w:val="both"/>
        <w:rPr>
          <w:sz w:val="28"/>
          <w:szCs w:val="28"/>
        </w:rPr>
      </w:pPr>
    </w:p>
    <w:p w:rsidR="00BF2E8C" w:rsidRDefault="00BF2E8C" w:rsidP="00BF2E8C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осуществления образовательного процесса</w:t>
      </w:r>
    </w:p>
    <w:p w:rsidR="00BF2E8C" w:rsidRDefault="00BF2E8C" w:rsidP="00BF2E8C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лицей № 38 работает по 6-дневной неделе, в одну смену, начало занятий в 8.30. Уроки проводятся парами, продолжительность урока 40 мин., расписание учебных занятий составлено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F2E8C" w:rsidRDefault="00BF2E8C" w:rsidP="00BF2E8C">
      <w:pPr>
        <w:jc w:val="both"/>
        <w:rPr>
          <w:b/>
          <w:sz w:val="28"/>
          <w:szCs w:val="28"/>
        </w:rPr>
      </w:pPr>
    </w:p>
    <w:p w:rsidR="00497427" w:rsidRPr="00497427" w:rsidRDefault="00497427" w:rsidP="00497427">
      <w:pPr>
        <w:jc w:val="both"/>
        <w:rPr>
          <w:b/>
          <w:sz w:val="28"/>
          <w:szCs w:val="28"/>
        </w:rPr>
      </w:pPr>
      <w:proofErr w:type="gramStart"/>
      <w:r w:rsidRPr="00497427">
        <w:rPr>
          <w:b/>
          <w:sz w:val="28"/>
          <w:szCs w:val="28"/>
          <w:lang w:val="en-US"/>
        </w:rPr>
        <w:t>IT</w:t>
      </w:r>
      <w:r w:rsidRPr="00497427">
        <w:rPr>
          <w:b/>
          <w:sz w:val="28"/>
          <w:szCs w:val="28"/>
        </w:rPr>
        <w:t>-инфраструктура.</w:t>
      </w:r>
      <w:proofErr w:type="gramEnd"/>
    </w:p>
    <w:p w:rsidR="00497427" w:rsidRPr="00497427" w:rsidRDefault="00497427" w:rsidP="00497427">
      <w:pPr>
        <w:ind w:firstLine="720"/>
        <w:jc w:val="both"/>
        <w:rPr>
          <w:sz w:val="28"/>
          <w:szCs w:val="28"/>
        </w:rPr>
      </w:pPr>
      <w:r w:rsidRPr="00497427">
        <w:rPr>
          <w:sz w:val="28"/>
          <w:szCs w:val="28"/>
        </w:rPr>
        <w:t xml:space="preserve">Развитие информационной инфраструктуры в лицее № 38 продолжается как в количественном, так и в качественном отношении. На данный момент в лицее 155 компьютеров (включая 4 сервера, 6 ноутбуков для административных и демонстрационных целей, 32 ноутбука в составе классов </w:t>
      </w:r>
      <w:r w:rsidRPr="00497427">
        <w:rPr>
          <w:sz w:val="28"/>
          <w:szCs w:val="28"/>
          <w:lang w:val="en-US"/>
        </w:rPr>
        <w:t>IT</w:t>
      </w:r>
      <w:r w:rsidRPr="00497427">
        <w:rPr>
          <w:sz w:val="28"/>
          <w:szCs w:val="28"/>
        </w:rPr>
        <w:t xml:space="preserve"> – школы  </w:t>
      </w:r>
      <w:r w:rsidRPr="00497427">
        <w:rPr>
          <w:sz w:val="28"/>
          <w:szCs w:val="28"/>
          <w:lang w:val="en-US"/>
        </w:rPr>
        <w:t>Samsung</w:t>
      </w:r>
      <w:r w:rsidRPr="00497427">
        <w:rPr>
          <w:sz w:val="28"/>
          <w:szCs w:val="28"/>
        </w:rPr>
        <w:t xml:space="preserve">, 46 </w:t>
      </w:r>
      <w:proofErr w:type="spellStart"/>
      <w:r w:rsidRPr="00497427">
        <w:rPr>
          <w:sz w:val="28"/>
          <w:szCs w:val="28"/>
        </w:rPr>
        <w:t>нетбуков</w:t>
      </w:r>
      <w:proofErr w:type="spellEnd"/>
      <w:r w:rsidRPr="00497427">
        <w:rPr>
          <w:sz w:val="28"/>
          <w:szCs w:val="28"/>
        </w:rPr>
        <w:t xml:space="preserve"> в составе цифровой лаборатории), 32 планшетных компьютера в составе классов </w:t>
      </w:r>
      <w:r w:rsidRPr="00497427">
        <w:rPr>
          <w:sz w:val="28"/>
          <w:szCs w:val="28"/>
          <w:lang w:val="en-US"/>
        </w:rPr>
        <w:t>IT</w:t>
      </w:r>
      <w:r w:rsidRPr="00497427">
        <w:rPr>
          <w:sz w:val="28"/>
          <w:szCs w:val="28"/>
        </w:rPr>
        <w:t xml:space="preserve"> – школы  </w:t>
      </w:r>
      <w:r w:rsidRPr="00497427">
        <w:rPr>
          <w:sz w:val="28"/>
          <w:szCs w:val="28"/>
          <w:lang w:val="en-US"/>
        </w:rPr>
        <w:t>Samsung</w:t>
      </w:r>
      <w:r w:rsidRPr="00497427">
        <w:rPr>
          <w:sz w:val="28"/>
          <w:szCs w:val="28"/>
        </w:rPr>
        <w:t>, 32 принтера (из них 16 МФУ и 1 формата «А</w:t>
      </w:r>
      <w:proofErr w:type="gramStart"/>
      <w:r w:rsidRPr="00497427">
        <w:rPr>
          <w:sz w:val="28"/>
          <w:szCs w:val="28"/>
        </w:rPr>
        <w:t>1</w:t>
      </w:r>
      <w:proofErr w:type="gramEnd"/>
      <w:r w:rsidRPr="00497427">
        <w:rPr>
          <w:sz w:val="28"/>
          <w:szCs w:val="28"/>
        </w:rPr>
        <w:t xml:space="preserve">»), два копира, факс, 20 проекторов, 13 проекционных телевизоров, 16 электронных досок, 100 % покрытия локальной проводной сетью и 50 % покрытие радиосетью WIFI. В лицее 2 класса информатики, класс – компьютеризированная лаборатория экспериментальной физики, оснащённая компьютерами на ученических рабочих местах и два класса оснащённых по программе </w:t>
      </w:r>
      <w:r w:rsidRPr="00497427">
        <w:rPr>
          <w:sz w:val="28"/>
          <w:szCs w:val="28"/>
          <w:lang w:val="en-US"/>
        </w:rPr>
        <w:t>IT</w:t>
      </w:r>
      <w:r w:rsidRPr="00497427">
        <w:rPr>
          <w:sz w:val="28"/>
          <w:szCs w:val="28"/>
        </w:rPr>
        <w:t xml:space="preserve"> – школы  </w:t>
      </w:r>
      <w:r w:rsidRPr="00497427">
        <w:rPr>
          <w:sz w:val="28"/>
          <w:szCs w:val="28"/>
          <w:lang w:val="en-US"/>
        </w:rPr>
        <w:t>Samsung</w:t>
      </w:r>
      <w:r w:rsidRPr="00497427">
        <w:rPr>
          <w:sz w:val="28"/>
          <w:szCs w:val="28"/>
        </w:rPr>
        <w:t xml:space="preserve">. Таким образом, насыщенность компьютерами достигла отметки 4 учащихся на 1 компьютер. И если ранее компьютеры администрации составляли существенную долю компьютерного парка лицея, то с приобретением в рамках программы модернизации школы цифровой лаборатории и парка </w:t>
      </w:r>
      <w:proofErr w:type="spellStart"/>
      <w:r w:rsidRPr="00497427">
        <w:rPr>
          <w:sz w:val="28"/>
          <w:szCs w:val="28"/>
        </w:rPr>
        <w:t>нетбуков</w:t>
      </w:r>
      <w:proofErr w:type="spellEnd"/>
      <w:r w:rsidRPr="00497427">
        <w:rPr>
          <w:sz w:val="28"/>
          <w:szCs w:val="28"/>
        </w:rPr>
        <w:t xml:space="preserve">, а затем включением лицея в программу </w:t>
      </w:r>
      <w:r w:rsidRPr="00497427">
        <w:rPr>
          <w:sz w:val="28"/>
          <w:szCs w:val="28"/>
          <w:lang w:val="en-US"/>
        </w:rPr>
        <w:t>IT</w:t>
      </w:r>
      <w:r w:rsidRPr="00497427">
        <w:rPr>
          <w:sz w:val="28"/>
          <w:szCs w:val="28"/>
        </w:rPr>
        <w:t xml:space="preserve"> - школы </w:t>
      </w:r>
      <w:r w:rsidRPr="00497427">
        <w:rPr>
          <w:sz w:val="28"/>
          <w:szCs w:val="28"/>
          <w:lang w:val="en-US"/>
        </w:rPr>
        <w:t>Samsung</w:t>
      </w:r>
      <w:r w:rsidRPr="00497427">
        <w:rPr>
          <w:sz w:val="28"/>
          <w:szCs w:val="28"/>
        </w:rPr>
        <w:t xml:space="preserve">, основное количество компьютерной техники стало непосредственно задействоваться в учебном процессе. Оснащение кабинетов для </w:t>
      </w:r>
      <w:r w:rsidRPr="00497427">
        <w:rPr>
          <w:sz w:val="28"/>
          <w:szCs w:val="28"/>
          <w:lang w:val="en-US"/>
        </w:rPr>
        <w:t>IT</w:t>
      </w:r>
      <w:r w:rsidRPr="00497427">
        <w:rPr>
          <w:sz w:val="28"/>
          <w:szCs w:val="28"/>
        </w:rPr>
        <w:t xml:space="preserve"> – школы  </w:t>
      </w:r>
      <w:r w:rsidRPr="00497427">
        <w:rPr>
          <w:sz w:val="28"/>
          <w:szCs w:val="28"/>
          <w:lang w:val="en-US"/>
        </w:rPr>
        <w:t>Samsung</w:t>
      </w:r>
      <w:r w:rsidRPr="00497427">
        <w:rPr>
          <w:sz w:val="28"/>
          <w:szCs w:val="28"/>
        </w:rPr>
        <w:t xml:space="preserve"> позволило решить ещё одну проблему, стоявшую на пути реализации программы «1 ученик – 1 компьютер» - существование надёжной радиосети в отдельной зоне лицея. Теперь стало возможным проведение уроков по любым предметам с применением компьютеров во всём первом корпусе. Это, как минимум, позволяет резко уменьшить объём бумажного копирования при проведении олимпиадных, экзаменационных и </w:t>
      </w:r>
      <w:proofErr w:type="spellStart"/>
      <w:r w:rsidRPr="00497427">
        <w:rPr>
          <w:sz w:val="28"/>
          <w:szCs w:val="28"/>
        </w:rPr>
        <w:t>срезовых</w:t>
      </w:r>
      <w:proofErr w:type="spellEnd"/>
      <w:r w:rsidRPr="00497427">
        <w:rPr>
          <w:sz w:val="28"/>
          <w:szCs w:val="28"/>
        </w:rPr>
        <w:t xml:space="preserve"> работ. </w:t>
      </w:r>
    </w:p>
    <w:p w:rsidR="00497427" w:rsidRPr="00497427" w:rsidRDefault="00497427" w:rsidP="00497427">
      <w:pPr>
        <w:ind w:firstLine="720"/>
        <w:jc w:val="both"/>
        <w:rPr>
          <w:sz w:val="28"/>
          <w:szCs w:val="28"/>
        </w:rPr>
      </w:pPr>
      <w:r w:rsidRPr="00497427">
        <w:rPr>
          <w:sz w:val="28"/>
          <w:szCs w:val="28"/>
        </w:rPr>
        <w:t>Внедрение информационных технологий в образовательную деятельность идёт по нескольким направлениям:</w:t>
      </w:r>
    </w:p>
    <w:p w:rsidR="00497427" w:rsidRPr="00497427" w:rsidRDefault="00497427" w:rsidP="00497427">
      <w:pPr>
        <w:numPr>
          <w:ilvl w:val="0"/>
          <w:numId w:val="48"/>
        </w:numPr>
        <w:ind w:left="426" w:hanging="426"/>
        <w:contextualSpacing/>
        <w:jc w:val="both"/>
        <w:rPr>
          <w:sz w:val="28"/>
          <w:szCs w:val="28"/>
        </w:rPr>
      </w:pPr>
      <w:r w:rsidRPr="00497427">
        <w:rPr>
          <w:sz w:val="28"/>
          <w:szCs w:val="28"/>
        </w:rPr>
        <w:t>качественное улучшение демонстрационной части урока – слайды, видеофрагменты, виртуальные опыты, моделирование процессов в реальном времени, ученические презентации (с введением в строй электронных досок эта часть работы органично сливается с самим ходом урока);</w:t>
      </w:r>
    </w:p>
    <w:p w:rsidR="00497427" w:rsidRPr="00497427" w:rsidRDefault="00497427" w:rsidP="00497427">
      <w:pPr>
        <w:numPr>
          <w:ilvl w:val="0"/>
          <w:numId w:val="48"/>
        </w:numPr>
        <w:ind w:left="426" w:hanging="426"/>
        <w:contextualSpacing/>
        <w:jc w:val="both"/>
        <w:rPr>
          <w:sz w:val="28"/>
          <w:szCs w:val="28"/>
        </w:rPr>
      </w:pPr>
      <w:r w:rsidRPr="00497427">
        <w:rPr>
          <w:sz w:val="28"/>
          <w:szCs w:val="28"/>
        </w:rPr>
        <w:lastRenderedPageBreak/>
        <w:t>информационное наполнение урока – использование информационных ресурсов Интернета облегчает и подготовку урока, и оперативное обращение к информации по ходу урока (при наличии покрытия лицея радиосетью WIFI возможность использования информационных ресурсов Интернета появляется у всех учащихся лицея);</w:t>
      </w:r>
    </w:p>
    <w:p w:rsidR="00497427" w:rsidRPr="00497427" w:rsidRDefault="00497427" w:rsidP="00497427">
      <w:pPr>
        <w:numPr>
          <w:ilvl w:val="0"/>
          <w:numId w:val="48"/>
        </w:numPr>
        <w:ind w:left="426" w:hanging="426"/>
        <w:contextualSpacing/>
        <w:jc w:val="both"/>
        <w:rPr>
          <w:sz w:val="28"/>
          <w:szCs w:val="28"/>
        </w:rPr>
      </w:pPr>
      <w:r w:rsidRPr="00497427">
        <w:rPr>
          <w:sz w:val="28"/>
          <w:szCs w:val="28"/>
        </w:rPr>
        <w:t xml:space="preserve">использование компьютеров в качестве электроизмерительного инструмента при производстве лабораторных исследований. </w:t>
      </w:r>
    </w:p>
    <w:p w:rsidR="00497427" w:rsidRPr="00497427" w:rsidRDefault="00497427" w:rsidP="00497427">
      <w:pPr>
        <w:numPr>
          <w:ilvl w:val="0"/>
          <w:numId w:val="48"/>
        </w:numPr>
        <w:ind w:left="426" w:hanging="426"/>
        <w:contextualSpacing/>
        <w:jc w:val="both"/>
        <w:rPr>
          <w:sz w:val="28"/>
          <w:szCs w:val="28"/>
        </w:rPr>
      </w:pPr>
      <w:r w:rsidRPr="00497427">
        <w:rPr>
          <w:sz w:val="28"/>
          <w:szCs w:val="28"/>
        </w:rPr>
        <w:t xml:space="preserve">развитие </w:t>
      </w:r>
      <w:proofErr w:type="spellStart"/>
      <w:r w:rsidRPr="00497427">
        <w:rPr>
          <w:sz w:val="28"/>
          <w:szCs w:val="28"/>
        </w:rPr>
        <w:t>медиацентра</w:t>
      </w:r>
      <w:proofErr w:type="spellEnd"/>
      <w:r w:rsidRPr="00497427">
        <w:rPr>
          <w:sz w:val="28"/>
          <w:szCs w:val="28"/>
        </w:rPr>
        <w:t xml:space="preserve"> на базе лицейского сервера. Для работы </w:t>
      </w:r>
      <w:proofErr w:type="spellStart"/>
      <w:r w:rsidRPr="00497427">
        <w:rPr>
          <w:sz w:val="28"/>
          <w:szCs w:val="28"/>
        </w:rPr>
        <w:t>медиацентра</w:t>
      </w:r>
      <w:proofErr w:type="spellEnd"/>
      <w:r w:rsidRPr="00497427">
        <w:rPr>
          <w:sz w:val="28"/>
          <w:szCs w:val="28"/>
        </w:rPr>
        <w:t xml:space="preserve"> необходима грамотно построенная и покрывающая всё пространство лицея локальная сеть, имеющая в своём составе папки общего неограниченного, общего ограниченного и приватного доступа. Таким </w:t>
      </w:r>
      <w:proofErr w:type="gramStart"/>
      <w:r w:rsidRPr="00497427">
        <w:rPr>
          <w:sz w:val="28"/>
          <w:szCs w:val="28"/>
        </w:rPr>
        <w:t>образом</w:t>
      </w:r>
      <w:proofErr w:type="gramEnd"/>
      <w:r w:rsidRPr="00497427">
        <w:rPr>
          <w:sz w:val="28"/>
          <w:szCs w:val="28"/>
        </w:rPr>
        <w:t xml:space="preserve"> построенная сеть функционирует в лицее уже около 7 лет, но в данный момент происходит модернизация серверной части сети (переход на более мощные и современные серверы с повышенной скоростью работы и системой защиты от энергетических сбоев и внешних атак). </w:t>
      </w:r>
    </w:p>
    <w:p w:rsidR="00497427" w:rsidRPr="00497427" w:rsidRDefault="00497427" w:rsidP="00497427">
      <w:pPr>
        <w:numPr>
          <w:ilvl w:val="0"/>
          <w:numId w:val="48"/>
        </w:numPr>
        <w:ind w:left="426" w:hanging="426"/>
        <w:contextualSpacing/>
        <w:jc w:val="both"/>
        <w:rPr>
          <w:sz w:val="28"/>
          <w:szCs w:val="28"/>
        </w:rPr>
      </w:pPr>
      <w:r w:rsidRPr="00497427">
        <w:rPr>
          <w:sz w:val="28"/>
          <w:szCs w:val="28"/>
        </w:rPr>
        <w:t>работа с электронными журналом и дневниками. Данная работа проводится в лицее уже 4 года и в настоящий момент, по признанию администрации системы «</w:t>
      </w:r>
      <w:proofErr w:type="spellStart"/>
      <w:r w:rsidRPr="00497427">
        <w:rPr>
          <w:sz w:val="28"/>
          <w:szCs w:val="28"/>
        </w:rPr>
        <w:t>Дневник</w:t>
      </w:r>
      <w:proofErr w:type="gramStart"/>
      <w:r w:rsidRPr="00497427">
        <w:rPr>
          <w:sz w:val="28"/>
          <w:szCs w:val="28"/>
        </w:rPr>
        <w:t>.р</w:t>
      </w:r>
      <w:proofErr w:type="gramEnd"/>
      <w:r w:rsidRPr="00497427">
        <w:rPr>
          <w:sz w:val="28"/>
          <w:szCs w:val="28"/>
        </w:rPr>
        <w:t>у</w:t>
      </w:r>
      <w:proofErr w:type="spellEnd"/>
      <w:r w:rsidRPr="00497427">
        <w:rPr>
          <w:sz w:val="28"/>
          <w:szCs w:val="28"/>
        </w:rPr>
        <w:t>» лицей занимает лидирующее положение в Нижегородской области по качеству работы с электронными дневниками. Однако работа с электронными дневниками вызывает у родителей небольшое, но постоянное количество нареканий (система настолько удобна, что порождает желание постоянного увеличения объёма и качества оказываемых услуг, которое преподавательский коллектив лицея просто не успевает удовлетворить в полном объёме). Очевидно, перед нами широкое поле для деятельности, востребованной общественностью.</w:t>
      </w:r>
    </w:p>
    <w:p w:rsidR="00497427" w:rsidRPr="00497427" w:rsidRDefault="00497427" w:rsidP="00497427">
      <w:pPr>
        <w:numPr>
          <w:ilvl w:val="0"/>
          <w:numId w:val="48"/>
        </w:numPr>
        <w:ind w:left="426" w:hanging="426"/>
        <w:contextualSpacing/>
        <w:jc w:val="both"/>
        <w:rPr>
          <w:sz w:val="28"/>
          <w:szCs w:val="28"/>
        </w:rPr>
      </w:pPr>
      <w:r w:rsidRPr="00497427">
        <w:rPr>
          <w:sz w:val="28"/>
          <w:szCs w:val="28"/>
        </w:rPr>
        <w:t>ведение единого документооборота.</w:t>
      </w:r>
    </w:p>
    <w:p w:rsidR="00BF2E8C" w:rsidRPr="00870D3B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для занятий физической культурой и спортом.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создан физкультурно-оздоровительный комплекс общей площадью 302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необходимым спортивным оборудованием, который включает спортивный зал, тренажерный зал, раздевалки для юношей и девушек, площадку для игры в теннис. Во дворе имеется спортивная площадка для игры в волейбол и футбол. Обучающиеся групп архитектурно-строительного университета занимаются физической культурой на спортивной базе университета, занятия проводят преподаватели ННГАСУ.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 лицея (2 человека) имеют возможность проводить занятия по волейболу, ба</w:t>
      </w:r>
      <w:r w:rsidR="009E0283">
        <w:rPr>
          <w:sz w:val="28"/>
          <w:szCs w:val="28"/>
        </w:rPr>
        <w:t>скетболу на спортивной базе СОШ №18</w:t>
      </w:r>
      <w:r>
        <w:rPr>
          <w:sz w:val="28"/>
          <w:szCs w:val="28"/>
        </w:rPr>
        <w:t>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Легкоатлетические кроссы проводятся в парке им. </w:t>
      </w:r>
      <w:proofErr w:type="spellStart"/>
      <w:r>
        <w:rPr>
          <w:sz w:val="28"/>
          <w:szCs w:val="28"/>
        </w:rPr>
        <w:t>И.П.Кулибина</w:t>
      </w:r>
      <w:proofErr w:type="spellEnd"/>
      <w:r w:rsidR="009E0283">
        <w:rPr>
          <w:sz w:val="28"/>
          <w:szCs w:val="28"/>
        </w:rPr>
        <w:t xml:space="preserve"> и стадионе « Водник»</w:t>
      </w:r>
      <w:r>
        <w:rPr>
          <w:sz w:val="28"/>
          <w:szCs w:val="28"/>
        </w:rPr>
        <w:t>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Физкультурно-оздоровительный комплекс позволяет организовать работу спортивных секций под руководством учителей физической культуры лицея.</w:t>
      </w:r>
    </w:p>
    <w:p w:rsidR="00C82FFC" w:rsidRPr="00C82FFC" w:rsidRDefault="00C82FF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для досуговой деятельности и дополнительного образования.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обучающихся, учителей и родителей есть стенд, на котором размещена информация о спортивных достижениях обучающихся лицея, расписание занятий спортивных секций и т.д.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Значительная часть занятий предметных кружков и объединений по интересам проводятся на базе учебных кабинетов, имеющих все необходимое оборудование. Для некоторых занятий используется база высших учебных заведений, с которыми лицей имеет договоры о сотрудничестве (НГТУ, ННГУ, ННГАСУ).</w:t>
      </w:r>
    </w:p>
    <w:p w:rsidR="00BF2E8C" w:rsidRDefault="00BF2E8C" w:rsidP="00870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Попечительского совета лицея для проведения массовых мероприятий используется база театра оперы и балета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>, Нижегородской областной филармонии.</w:t>
      </w:r>
    </w:p>
    <w:p w:rsidR="00BF2E8C" w:rsidRDefault="00BF2E8C" w:rsidP="00BF2E8C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психолого-медико-социального сопровождения.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Психолого-медико-социальное 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лицея обеспечивается педагогом-психологом, социальным педагогом и медицинскими работниками. </w:t>
      </w:r>
    </w:p>
    <w:p w:rsidR="00BF2E8C" w:rsidRDefault="00BF2E8C" w:rsidP="00BF2E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формы работы психолога</w:t>
      </w:r>
    </w:p>
    <w:p w:rsidR="00BF2E8C" w:rsidRDefault="00BF2E8C" w:rsidP="00BF2E8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обучающимися: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диагностика различного профиля и предназначения, отслеживание динамики интеллектуального развития и эмоционального </w:t>
      </w:r>
      <w:proofErr w:type="gramStart"/>
      <w:r>
        <w:rPr>
          <w:sz w:val="28"/>
          <w:szCs w:val="28"/>
        </w:rPr>
        <w:t>состояния</w:t>
      </w:r>
      <w:proofErr w:type="gramEnd"/>
      <w:r>
        <w:rPr>
          <w:sz w:val="28"/>
          <w:szCs w:val="28"/>
        </w:rPr>
        <w:t xml:space="preserve"> обучающихся лицея;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тренинги по общению, разрешению проблемных жизненных ситуаций;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уроки самопознания;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индивидуальные консультации;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рекомендации по регулированию эмоционального состояния в период повышенных учебных нагрузок (завершение учебной четверти, года, экзаменов).</w:t>
      </w:r>
    </w:p>
    <w:p w:rsidR="00BF2E8C" w:rsidRDefault="00BF2E8C" w:rsidP="00BF2E8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учителями и классными руководителями: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подготовка рекомендаций по реализации индивидуального подхода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основе проведенной диагностики;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помощь в разрешении межличностных конфликтов в группах;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тренинги по восстановлению психического и эмоционального состояния учителя;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организация участия педагогов лицея в работе районного Центра дополнительного образования «Молодая семья».</w:t>
      </w:r>
    </w:p>
    <w:p w:rsidR="00BF2E8C" w:rsidRDefault="00BF2E8C" w:rsidP="00BF2E8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родителями: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индивидуальное консультирование;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рекомендации по разрешению психологических проблем с детьми.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Социальный педагог</w:t>
      </w:r>
      <w:r>
        <w:rPr>
          <w:sz w:val="28"/>
          <w:szCs w:val="28"/>
        </w:rPr>
        <w:t xml:space="preserve"> в лицее является своего рода уполномоченным по правам ребенка в части защиты их прав и интересов. Работает в тесном контакте с администрацией, классными руководителями, учителями-предметниками. Активно взаимодействует с комиссией по делам несовершеннолетних, центрами дополнительного образования района.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имеется </w:t>
      </w:r>
      <w:r>
        <w:rPr>
          <w:sz w:val="28"/>
          <w:szCs w:val="28"/>
          <w:u w:val="single"/>
        </w:rPr>
        <w:t xml:space="preserve">2 </w:t>
      </w:r>
      <w:proofErr w:type="gramStart"/>
      <w:r>
        <w:rPr>
          <w:sz w:val="28"/>
          <w:szCs w:val="28"/>
          <w:u w:val="single"/>
        </w:rPr>
        <w:t>медицинских</w:t>
      </w:r>
      <w:proofErr w:type="gramEnd"/>
      <w:r>
        <w:rPr>
          <w:sz w:val="28"/>
          <w:szCs w:val="28"/>
          <w:u w:val="single"/>
        </w:rPr>
        <w:t xml:space="preserve"> кабинета</w:t>
      </w:r>
      <w:r>
        <w:rPr>
          <w:sz w:val="28"/>
          <w:szCs w:val="28"/>
        </w:rPr>
        <w:t>: для осмотра и процедурный. В 2008 году медицинский кабинет получил лицензию на осуществление медицинской деятельности. Заключен договор на оказание медицинских услуг с МЛПУ «Городская детская поликлиника № 39». Есть врач и медицинская сестра, находящиеся в штате поликлиники.</w:t>
      </w:r>
    </w:p>
    <w:p w:rsidR="00BF2E8C" w:rsidRDefault="00BF2E8C" w:rsidP="003B1DCE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охраны, безопасности образовательного процесса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Охрана лицея</w:t>
      </w:r>
      <w:r>
        <w:rPr>
          <w:sz w:val="28"/>
          <w:szCs w:val="28"/>
        </w:rPr>
        <w:t xml:space="preserve"> осуществляется на основании Договора на оказание охранных услуг от 11.01.2011 года с ЧОП «Омега» (Лицензия на осуществление </w:t>
      </w:r>
      <w:r>
        <w:rPr>
          <w:sz w:val="28"/>
          <w:szCs w:val="28"/>
        </w:rPr>
        <w:lastRenderedPageBreak/>
        <w:t>негосударственной (частной) охранной деятельности № 0 – 371, выдана 21 июня 2011 года ГУВД РФ по Нижегородской области).</w:t>
      </w:r>
    </w:p>
    <w:p w:rsidR="009E0283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Пожарная безопасность. </w:t>
      </w:r>
      <w:r>
        <w:rPr>
          <w:sz w:val="28"/>
          <w:szCs w:val="28"/>
        </w:rPr>
        <w:t>Все требования пожарной</w:t>
      </w:r>
      <w:r w:rsidR="009E0283">
        <w:rPr>
          <w:sz w:val="28"/>
          <w:szCs w:val="28"/>
        </w:rPr>
        <w:t xml:space="preserve"> безопасности в лицее выполнены.</w:t>
      </w:r>
      <w:r>
        <w:rPr>
          <w:sz w:val="28"/>
          <w:szCs w:val="28"/>
        </w:rPr>
        <w:t xml:space="preserve"> </w:t>
      </w:r>
    </w:p>
    <w:p w:rsidR="00BF2E8C" w:rsidRDefault="00BF2E8C" w:rsidP="00BF2E8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«Скажем жизни ДА!»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направлений и параметров оценки качества образования в Национальной образовательной инициативе «Наша новая школа» является обеспечение здоровья школьников и школьной безопасности.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проекта: создание условий и возможностей для формирования у учащихся убеждения, что жизнь и здоровье человека – главная ценность.</w:t>
      </w:r>
    </w:p>
    <w:p w:rsidR="000A4F38" w:rsidRDefault="008571D8" w:rsidP="000A4F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разработана и реализуется программа обучения учащихся правилам безопасного поведения.</w:t>
      </w:r>
    </w:p>
    <w:p w:rsidR="00BF2E8C" w:rsidRDefault="00C82FF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</w:t>
      </w:r>
      <w:r w:rsidR="000A4F38">
        <w:rPr>
          <w:sz w:val="28"/>
          <w:szCs w:val="28"/>
        </w:rPr>
        <w:t xml:space="preserve">обеспечения процесса обучения и посещения учащимися дополнительных занятий является качественная работа столовой. Учащиеся 9-х классов </w:t>
      </w:r>
      <w:r w:rsidR="002B0F29">
        <w:rPr>
          <w:sz w:val="28"/>
          <w:szCs w:val="28"/>
        </w:rPr>
        <w:t>почти полностью охвачены горячим питанием.</w:t>
      </w:r>
    </w:p>
    <w:p w:rsidR="000A4F38" w:rsidRPr="000A4F38" w:rsidRDefault="000A4F38" w:rsidP="000A4F38">
      <w:pPr>
        <w:ind w:firstLine="720"/>
        <w:jc w:val="center"/>
        <w:rPr>
          <w:i/>
          <w:sz w:val="28"/>
          <w:szCs w:val="28"/>
        </w:rPr>
      </w:pPr>
      <w:r w:rsidRPr="000A4F38">
        <w:rPr>
          <w:i/>
          <w:sz w:val="28"/>
          <w:szCs w:val="28"/>
        </w:rPr>
        <w:t>Охват горячим питанием учащихся 9-х классов</w:t>
      </w:r>
    </w:p>
    <w:p w:rsidR="000A4F38" w:rsidRPr="000A4F38" w:rsidRDefault="000A4F38" w:rsidP="003B1DCE">
      <w:pPr>
        <w:ind w:firstLine="720"/>
        <w:jc w:val="center"/>
        <w:rPr>
          <w:i/>
          <w:sz w:val="28"/>
          <w:szCs w:val="28"/>
        </w:rPr>
      </w:pPr>
      <w:r w:rsidRPr="000A4F38">
        <w:rPr>
          <w:i/>
          <w:sz w:val="28"/>
          <w:szCs w:val="28"/>
        </w:rPr>
        <w:t>лицея в октябре 2013-апреле 2014 года</w:t>
      </w:r>
    </w:p>
    <w:p w:rsidR="000A4F38" w:rsidRPr="000A4F38" w:rsidRDefault="000A4F38" w:rsidP="000A4F38">
      <w:pPr>
        <w:ind w:firstLine="720"/>
        <w:jc w:val="center"/>
        <w:rPr>
          <w:sz w:val="28"/>
          <w:szCs w:val="28"/>
        </w:rPr>
      </w:pPr>
      <w:r w:rsidRPr="00BC4D53">
        <w:rPr>
          <w:b/>
          <w:noProof/>
          <w:sz w:val="56"/>
          <w:szCs w:val="56"/>
        </w:rPr>
        <w:drawing>
          <wp:inline distT="0" distB="0" distL="0" distR="0" wp14:anchorId="25956496" wp14:editId="6F409705">
            <wp:extent cx="5629275" cy="24384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4F38" w:rsidRDefault="002B0F29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10 - 11 классов предпочитают буфетную продукцию, но многие дети продолжают заказывать горячие завтраки.</w:t>
      </w:r>
    </w:p>
    <w:p w:rsidR="003B1DCE" w:rsidRPr="003B1DCE" w:rsidRDefault="003B1DCE" w:rsidP="003B1DCE">
      <w:pPr>
        <w:ind w:firstLine="720"/>
        <w:jc w:val="center"/>
        <w:rPr>
          <w:i/>
          <w:sz w:val="28"/>
          <w:szCs w:val="28"/>
        </w:rPr>
      </w:pPr>
      <w:r w:rsidRPr="003B1DC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хват горячим питанием учащихся 10</w:t>
      </w:r>
      <w:r w:rsidRPr="003B1DCE">
        <w:rPr>
          <w:i/>
          <w:sz w:val="28"/>
          <w:szCs w:val="28"/>
        </w:rPr>
        <w:t>-х классов</w:t>
      </w:r>
    </w:p>
    <w:p w:rsidR="003B1DCE" w:rsidRPr="003B1DCE" w:rsidRDefault="003B1DCE" w:rsidP="003B1DC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лицея в декабре 2013-феврал</w:t>
      </w:r>
      <w:r w:rsidRPr="003B1DCE">
        <w:rPr>
          <w:i/>
          <w:sz w:val="28"/>
          <w:szCs w:val="28"/>
        </w:rPr>
        <w:t>е 2014 года</w:t>
      </w:r>
    </w:p>
    <w:p w:rsidR="002B0F29" w:rsidRDefault="003B1DCE" w:rsidP="00BF2E8C">
      <w:pPr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D64685" wp14:editId="125C0A7A">
            <wp:extent cx="5867400" cy="235267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7D8A" w:rsidRPr="00827D8A" w:rsidRDefault="00827D8A" w:rsidP="00827D8A">
      <w:pPr>
        <w:ind w:firstLine="720"/>
        <w:jc w:val="center"/>
        <w:rPr>
          <w:i/>
          <w:sz w:val="28"/>
          <w:szCs w:val="28"/>
        </w:rPr>
      </w:pPr>
      <w:r w:rsidRPr="00827D8A">
        <w:rPr>
          <w:i/>
          <w:sz w:val="28"/>
          <w:szCs w:val="28"/>
        </w:rPr>
        <w:lastRenderedPageBreak/>
        <w:t xml:space="preserve">Охват горячим питанием учащихся </w:t>
      </w:r>
      <w:r>
        <w:rPr>
          <w:i/>
          <w:sz w:val="28"/>
          <w:szCs w:val="28"/>
        </w:rPr>
        <w:t>11</w:t>
      </w:r>
      <w:r w:rsidRPr="00827D8A">
        <w:rPr>
          <w:i/>
          <w:sz w:val="28"/>
          <w:szCs w:val="28"/>
        </w:rPr>
        <w:t>-х классов</w:t>
      </w:r>
    </w:p>
    <w:p w:rsidR="00827D8A" w:rsidRPr="00827D8A" w:rsidRDefault="00827D8A" w:rsidP="00827D8A">
      <w:pPr>
        <w:ind w:firstLine="720"/>
        <w:jc w:val="center"/>
        <w:rPr>
          <w:i/>
          <w:sz w:val="28"/>
          <w:szCs w:val="28"/>
        </w:rPr>
      </w:pPr>
      <w:r w:rsidRPr="00827D8A">
        <w:rPr>
          <w:i/>
          <w:sz w:val="28"/>
          <w:szCs w:val="28"/>
        </w:rPr>
        <w:t>лицея в декабре 2013-феврале 2014 года</w:t>
      </w:r>
    </w:p>
    <w:p w:rsidR="00827D8A" w:rsidRDefault="00827D8A" w:rsidP="002328EE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B56E98F" wp14:editId="504B1387">
            <wp:extent cx="5867400" cy="26574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7D8A" w:rsidRPr="00827D8A" w:rsidRDefault="00827D8A" w:rsidP="00827D8A">
      <w:pPr>
        <w:ind w:firstLine="720"/>
        <w:jc w:val="center"/>
        <w:rPr>
          <w:i/>
          <w:sz w:val="28"/>
          <w:szCs w:val="28"/>
        </w:rPr>
      </w:pPr>
      <w:r w:rsidRPr="00827D8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хват буфетной продукцией учащихся</w:t>
      </w:r>
    </w:p>
    <w:p w:rsidR="00827D8A" w:rsidRPr="00827D8A" w:rsidRDefault="00827D8A" w:rsidP="00827D8A">
      <w:pPr>
        <w:ind w:firstLine="720"/>
        <w:jc w:val="center"/>
        <w:rPr>
          <w:i/>
          <w:sz w:val="28"/>
          <w:szCs w:val="28"/>
        </w:rPr>
      </w:pPr>
      <w:r w:rsidRPr="00827D8A">
        <w:rPr>
          <w:i/>
          <w:sz w:val="28"/>
          <w:szCs w:val="28"/>
        </w:rPr>
        <w:t>лицея в декабре 2013-феврале 2014 года</w:t>
      </w:r>
    </w:p>
    <w:p w:rsidR="00827D8A" w:rsidRDefault="00827D8A" w:rsidP="00BF2E8C">
      <w:pPr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22E53C" wp14:editId="42C11393">
            <wp:extent cx="5867400" cy="250507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7D8A" w:rsidRDefault="00827D8A" w:rsidP="00BF2E8C">
      <w:pPr>
        <w:ind w:firstLine="720"/>
        <w:jc w:val="both"/>
        <w:rPr>
          <w:sz w:val="28"/>
          <w:szCs w:val="28"/>
        </w:rPr>
      </w:pPr>
    </w:p>
    <w:p w:rsidR="00A74738" w:rsidRPr="00A74738" w:rsidRDefault="00A74738" w:rsidP="00A74738">
      <w:pPr>
        <w:jc w:val="both"/>
        <w:rPr>
          <w:b/>
          <w:sz w:val="28"/>
          <w:szCs w:val="28"/>
        </w:rPr>
      </w:pPr>
      <w:r w:rsidRPr="00A74738">
        <w:rPr>
          <w:b/>
          <w:sz w:val="28"/>
          <w:szCs w:val="28"/>
        </w:rPr>
        <w:t>Подготовка к новому учебному году</w:t>
      </w:r>
    </w:p>
    <w:p w:rsidR="00A74738" w:rsidRPr="00A74738" w:rsidRDefault="00985E90" w:rsidP="00A7473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к новому 2014-2015</w:t>
      </w:r>
      <w:r w:rsidR="00A74738" w:rsidRPr="00A74738">
        <w:rPr>
          <w:sz w:val="28"/>
          <w:szCs w:val="28"/>
        </w:rPr>
        <w:t xml:space="preserve"> учебному году израсходовано:</w:t>
      </w:r>
    </w:p>
    <w:p w:rsidR="00A74738" w:rsidRPr="00A74738" w:rsidRDefault="00A74738" w:rsidP="00A74738">
      <w:pPr>
        <w:jc w:val="both"/>
        <w:rPr>
          <w:sz w:val="28"/>
          <w:szCs w:val="28"/>
        </w:rPr>
      </w:pPr>
      <w:r w:rsidRPr="00272E9D">
        <w:rPr>
          <w:sz w:val="28"/>
          <w:szCs w:val="28"/>
        </w:rPr>
        <w:t xml:space="preserve">из бюджетных средств – </w:t>
      </w:r>
      <w:r w:rsidR="00272E9D" w:rsidRPr="007D2ED4">
        <w:rPr>
          <w:bCs/>
          <w:sz w:val="28"/>
          <w:szCs w:val="28"/>
        </w:rPr>
        <w:t>186 013,14</w:t>
      </w:r>
      <w:r w:rsidR="00272E9D">
        <w:rPr>
          <w:bCs/>
          <w:sz w:val="28"/>
          <w:szCs w:val="28"/>
        </w:rPr>
        <w:t xml:space="preserve"> </w:t>
      </w:r>
      <w:r w:rsidRPr="00272E9D">
        <w:rPr>
          <w:bCs/>
          <w:sz w:val="28"/>
          <w:szCs w:val="28"/>
        </w:rPr>
        <w:t>руб.</w:t>
      </w:r>
      <w:r w:rsidR="00272E9D">
        <w:rPr>
          <w:bCs/>
          <w:sz w:val="28"/>
          <w:szCs w:val="28"/>
        </w:rPr>
        <w:t>:</w:t>
      </w:r>
    </w:p>
    <w:p w:rsidR="00CD4CDE" w:rsidRPr="00A74738" w:rsidRDefault="007D2ED4" w:rsidP="007D2ED4">
      <w:pPr>
        <w:numPr>
          <w:ilvl w:val="0"/>
          <w:numId w:val="43"/>
        </w:numPr>
        <w:jc w:val="both"/>
        <w:rPr>
          <w:sz w:val="28"/>
          <w:szCs w:val="28"/>
        </w:rPr>
      </w:pPr>
      <w:r w:rsidRPr="007D2ED4">
        <w:rPr>
          <w:sz w:val="28"/>
          <w:szCs w:val="28"/>
        </w:rPr>
        <w:t>103 048,00</w:t>
      </w:r>
      <w:r>
        <w:rPr>
          <w:sz w:val="28"/>
          <w:szCs w:val="28"/>
        </w:rPr>
        <w:t xml:space="preserve"> руб. – пополнение фонда библиотеки</w:t>
      </w:r>
      <w:r w:rsidR="00A74738">
        <w:rPr>
          <w:sz w:val="28"/>
          <w:szCs w:val="28"/>
        </w:rPr>
        <w:t>,</w:t>
      </w:r>
    </w:p>
    <w:p w:rsidR="00CD4CDE" w:rsidRPr="00A74738" w:rsidRDefault="007D2ED4" w:rsidP="00A74738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78 000</w:t>
      </w:r>
      <w:r w:rsidR="0070721C" w:rsidRPr="00A74738">
        <w:rPr>
          <w:sz w:val="28"/>
          <w:szCs w:val="28"/>
        </w:rPr>
        <w:t xml:space="preserve"> руб.– текущий ремонт</w:t>
      </w:r>
      <w:r w:rsidR="00A74738">
        <w:rPr>
          <w:sz w:val="28"/>
          <w:szCs w:val="28"/>
        </w:rPr>
        <w:t>,</w:t>
      </w:r>
    </w:p>
    <w:p w:rsidR="00CD4CDE" w:rsidRPr="00A74738" w:rsidRDefault="007D2ED4" w:rsidP="007D2ED4">
      <w:pPr>
        <w:numPr>
          <w:ilvl w:val="0"/>
          <w:numId w:val="43"/>
        </w:numPr>
        <w:jc w:val="both"/>
        <w:rPr>
          <w:sz w:val="28"/>
          <w:szCs w:val="28"/>
        </w:rPr>
      </w:pPr>
      <w:r w:rsidRPr="007D2ED4">
        <w:rPr>
          <w:sz w:val="28"/>
          <w:szCs w:val="28"/>
        </w:rPr>
        <w:t>4 965,14</w:t>
      </w:r>
      <w:r w:rsidR="0070721C" w:rsidRPr="00A74738">
        <w:rPr>
          <w:sz w:val="28"/>
          <w:szCs w:val="28"/>
        </w:rPr>
        <w:t xml:space="preserve"> руб</w:t>
      </w:r>
      <w:r>
        <w:rPr>
          <w:sz w:val="28"/>
          <w:szCs w:val="28"/>
        </w:rPr>
        <w:t>. – противопожарные мероприятия</w:t>
      </w:r>
      <w:r w:rsidR="00A74738">
        <w:rPr>
          <w:sz w:val="28"/>
          <w:szCs w:val="28"/>
        </w:rPr>
        <w:t>.</w:t>
      </w:r>
    </w:p>
    <w:p w:rsidR="00272E9D" w:rsidRDefault="00272E9D" w:rsidP="00272E9D">
      <w:pPr>
        <w:jc w:val="both"/>
        <w:rPr>
          <w:sz w:val="28"/>
          <w:szCs w:val="28"/>
        </w:rPr>
      </w:pPr>
      <w:r w:rsidRPr="00272E9D">
        <w:rPr>
          <w:sz w:val="28"/>
          <w:szCs w:val="28"/>
        </w:rPr>
        <w:t xml:space="preserve">из средств Фонда «НТЛ» </w:t>
      </w:r>
      <w:r w:rsidRPr="00272E9D">
        <w:rPr>
          <w:sz w:val="28"/>
          <w:szCs w:val="28"/>
        </w:rPr>
        <w:noBreakHyphen/>
        <w:t xml:space="preserve"> </w:t>
      </w:r>
      <w:r w:rsidR="00FB793F">
        <w:rPr>
          <w:bCs/>
          <w:sz w:val="28"/>
          <w:szCs w:val="28"/>
        </w:rPr>
        <w:t xml:space="preserve">4 047 312 </w:t>
      </w:r>
      <w:r w:rsidRPr="00272E9D">
        <w:rPr>
          <w:bCs/>
          <w:sz w:val="28"/>
          <w:szCs w:val="28"/>
        </w:rPr>
        <w:t>руб</w:t>
      </w:r>
      <w:r w:rsidRPr="00272E9D">
        <w:rPr>
          <w:sz w:val="28"/>
          <w:szCs w:val="28"/>
        </w:rPr>
        <w:t>.:</w:t>
      </w:r>
    </w:p>
    <w:p w:rsidR="00FB793F" w:rsidRDefault="00FB793F" w:rsidP="00FB793F">
      <w:pPr>
        <w:numPr>
          <w:ilvl w:val="0"/>
          <w:numId w:val="43"/>
        </w:numPr>
        <w:jc w:val="both"/>
        <w:rPr>
          <w:sz w:val="28"/>
          <w:szCs w:val="28"/>
        </w:rPr>
      </w:pPr>
      <w:r w:rsidRPr="00FB793F">
        <w:rPr>
          <w:sz w:val="28"/>
          <w:szCs w:val="28"/>
        </w:rPr>
        <w:t>3 530 565  руб.– текущий ремонт</w:t>
      </w:r>
      <w:r>
        <w:rPr>
          <w:sz w:val="28"/>
          <w:szCs w:val="28"/>
        </w:rPr>
        <w:t>;</w:t>
      </w:r>
    </w:p>
    <w:p w:rsidR="00FB793F" w:rsidRDefault="00FB793F" w:rsidP="00FB793F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371 198 руб. – приобретение оборудования,</w:t>
      </w:r>
    </w:p>
    <w:p w:rsidR="00FB793F" w:rsidRPr="00FB793F" w:rsidRDefault="00FB793F" w:rsidP="00FB793F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145 549 руб. </w:t>
      </w:r>
      <w:r>
        <w:rPr>
          <w:sz w:val="28"/>
          <w:szCs w:val="28"/>
        </w:rPr>
        <w:softHyphen/>
        <w:t xml:space="preserve"> приобретение мебели.</w:t>
      </w:r>
    </w:p>
    <w:p w:rsidR="002328EE" w:rsidRDefault="002328EE" w:rsidP="002328EE">
      <w:pPr>
        <w:jc w:val="both"/>
        <w:rPr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Итоги образовательной деятельности в 201</w:t>
      </w:r>
      <w:r w:rsidR="00985E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985E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p w:rsidR="00272E9D" w:rsidRPr="00272E9D" w:rsidRDefault="00272E9D" w:rsidP="00272E9D">
      <w:pPr>
        <w:ind w:firstLine="720"/>
        <w:jc w:val="both"/>
        <w:rPr>
          <w:sz w:val="28"/>
          <w:szCs w:val="28"/>
        </w:rPr>
      </w:pPr>
      <w:r w:rsidRPr="00272E9D">
        <w:rPr>
          <w:sz w:val="28"/>
          <w:szCs w:val="28"/>
        </w:rPr>
        <w:t xml:space="preserve">В 2013 </w:t>
      </w:r>
      <w:r w:rsidRPr="00272E9D">
        <w:rPr>
          <w:sz w:val="28"/>
          <w:szCs w:val="28"/>
        </w:rPr>
        <w:noBreakHyphen/>
        <w:t xml:space="preserve"> 2014 учебном году 9,10, 11 классы лицея окончили 547 учащихся. Все учащиеся аттестованы по итогам учебного года. Уровень успеваемости составляет </w:t>
      </w:r>
      <w:r w:rsidRPr="00272E9D">
        <w:rPr>
          <w:sz w:val="28"/>
          <w:szCs w:val="28"/>
        </w:rPr>
        <w:lastRenderedPageBreak/>
        <w:t>100 %. 265 учащийся по итогам года имеют оценки «4» и «5» (качество успеваемости составило 48,5 %), из них 40 учащихся имеют только отличные оценки.</w:t>
      </w:r>
    </w:p>
    <w:p w:rsidR="00F74B02" w:rsidRDefault="00A74738" w:rsidP="002328EE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401B60" wp14:editId="65672424">
            <wp:simplePos x="0" y="0"/>
            <wp:positionH relativeFrom="column">
              <wp:posOffset>-23495</wp:posOffset>
            </wp:positionH>
            <wp:positionV relativeFrom="paragraph">
              <wp:posOffset>28575</wp:posOffset>
            </wp:positionV>
            <wp:extent cx="2743200" cy="1778000"/>
            <wp:effectExtent l="0" t="0" r="19050" b="1270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8C">
        <w:rPr>
          <w:sz w:val="28"/>
          <w:szCs w:val="28"/>
        </w:rPr>
        <w:t xml:space="preserve"> </w:t>
      </w:r>
      <w:proofErr w:type="gramStart"/>
      <w:r w:rsidR="0088454E" w:rsidRPr="0088454E">
        <w:rPr>
          <w:sz w:val="28"/>
          <w:szCs w:val="28"/>
        </w:rPr>
        <w:t>10 выпускников 9 классов получили аттестат об основном общем образовании особого образца, 11 человек награждены похвальной грамотой «За особые успехи в изучении отдельных предметов»; 27 учеников параллели 10 классов награждены по итогам учебного года похвальными листами «За отличные успехи в учебе» и являются претендентами на окончание 11 класса с золотой медалью;</w:t>
      </w:r>
      <w:proofErr w:type="gramEnd"/>
      <w:r w:rsidR="0088454E" w:rsidRPr="0088454E">
        <w:rPr>
          <w:sz w:val="28"/>
          <w:szCs w:val="28"/>
        </w:rPr>
        <w:t xml:space="preserve"> 15 выпускников 11 классов лицея получили аттестаты о среднем общем образовании с отличием и поощрены золотой медалью «За особые успехи в учении» (Постановление Правительства Нижегородской области от 14.04.14 № 238).</w:t>
      </w:r>
    </w:p>
    <w:p w:rsidR="002328EE" w:rsidRDefault="002328EE" w:rsidP="002328EE">
      <w:pPr>
        <w:ind w:firstLine="720"/>
        <w:jc w:val="both"/>
        <w:rPr>
          <w:sz w:val="28"/>
          <w:szCs w:val="28"/>
        </w:rPr>
      </w:pPr>
    </w:p>
    <w:p w:rsidR="002328EE" w:rsidRPr="002328EE" w:rsidRDefault="002328EE" w:rsidP="002328EE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71"/>
        <w:gridCol w:w="1713"/>
        <w:gridCol w:w="798"/>
        <w:gridCol w:w="803"/>
        <w:gridCol w:w="973"/>
        <w:gridCol w:w="975"/>
        <w:gridCol w:w="1044"/>
        <w:gridCol w:w="1181"/>
      </w:tblGrid>
      <w:tr w:rsidR="00BF2E8C" w:rsidTr="000011B8">
        <w:trPr>
          <w:jc w:val="center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лицее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на «4» и «5» (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выпускников лицея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медалистов</w:t>
            </w:r>
          </w:p>
        </w:tc>
      </w:tr>
      <w:tr w:rsidR="00BF2E8C" w:rsidTr="00BF2E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</w:t>
            </w:r>
          </w:p>
        </w:tc>
      </w:tr>
      <w:tr w:rsidR="0088454E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8454E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8454E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8454E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Default="0088454E" w:rsidP="002926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600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88454E" w:rsidRDefault="0088454E" w:rsidP="002926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150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243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0011B8" w:rsidRDefault="0088454E" w:rsidP="002926D5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31</w:t>
            </w:r>
          </w:p>
        </w:tc>
      </w:tr>
      <w:tr w:rsidR="0088454E" w:rsidTr="0088454E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88454E" w:rsidRDefault="0088454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88454E" w:rsidRDefault="0088454E" w:rsidP="00292C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88454E" w:rsidRDefault="0088454E" w:rsidP="00292C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975971" w:rsidRDefault="0088454E" w:rsidP="002926D5">
            <w:pPr>
              <w:jc w:val="center"/>
            </w:pPr>
            <w:r>
              <w:t>54,5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975971" w:rsidRDefault="0088454E" w:rsidP="002926D5">
            <w:pPr>
              <w:jc w:val="center"/>
            </w:pPr>
            <w:r>
              <w:t>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975971" w:rsidRDefault="0088454E" w:rsidP="002926D5">
            <w:pPr>
              <w:jc w:val="center"/>
            </w:pPr>
            <w:r>
              <w:t>154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975971" w:rsidRDefault="0088454E" w:rsidP="002926D5">
            <w:pPr>
              <w:jc w:val="center"/>
            </w:pPr>
            <w:r>
              <w:t>202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E" w:rsidRPr="0088454E" w:rsidRDefault="0088454E" w:rsidP="00292C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8571D8" w:rsidRDefault="00BF2E8C" w:rsidP="00F74B02">
      <w:pPr>
        <w:jc w:val="right"/>
        <w:rPr>
          <w:b/>
          <w:i/>
        </w:rPr>
      </w:pPr>
      <w:r>
        <w:rPr>
          <w:b/>
          <w:i/>
        </w:rPr>
        <w:t xml:space="preserve">Табл. 1. </w:t>
      </w:r>
      <w:proofErr w:type="gramStart"/>
      <w:r>
        <w:rPr>
          <w:b/>
          <w:i/>
        </w:rPr>
        <w:t>Качес</w:t>
      </w:r>
      <w:r w:rsidR="00F74B02">
        <w:rPr>
          <w:b/>
          <w:i/>
        </w:rPr>
        <w:t>тво обучения за последние 5 лет</w:t>
      </w:r>
      <w:proofErr w:type="gramEnd"/>
    </w:p>
    <w:p w:rsidR="002328EE" w:rsidRPr="00F74B02" w:rsidRDefault="002328EE" w:rsidP="00F74B02">
      <w:pPr>
        <w:jc w:val="right"/>
        <w:rPr>
          <w:b/>
          <w:i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(итоговая) аттестация в 9-х классах</w:t>
      </w:r>
    </w:p>
    <w:p w:rsidR="003C127B" w:rsidRPr="00654309" w:rsidRDefault="002926D5" w:rsidP="002926D5">
      <w:pPr>
        <w:ind w:firstLine="720"/>
        <w:jc w:val="both"/>
        <w:rPr>
          <w:sz w:val="28"/>
          <w:szCs w:val="28"/>
        </w:rPr>
      </w:pPr>
      <w:r w:rsidRPr="002926D5">
        <w:rPr>
          <w:sz w:val="28"/>
          <w:szCs w:val="28"/>
        </w:rPr>
        <w:t xml:space="preserve">В 2013-2014 учебном году проходила государственная (итоговая) аттестации </w:t>
      </w:r>
      <w:r w:rsidRPr="002926D5">
        <w:rPr>
          <w:bCs/>
          <w:iCs/>
          <w:sz w:val="28"/>
          <w:szCs w:val="28"/>
        </w:rPr>
        <w:t>по математике (154 чел.), русскому языку (154 чел.), физике (154 чел.) в новой форме</w:t>
      </w:r>
      <w:r w:rsidRPr="002926D5">
        <w:rPr>
          <w:sz w:val="28"/>
          <w:szCs w:val="28"/>
        </w:rPr>
        <w:t xml:space="preserve"> обучающихся, освоивших</w:t>
      </w:r>
      <w:r w:rsidRPr="002926D5">
        <w:rPr>
          <w:b/>
          <w:bCs/>
          <w:sz w:val="28"/>
          <w:szCs w:val="28"/>
        </w:rPr>
        <w:t xml:space="preserve"> </w:t>
      </w:r>
      <w:r w:rsidRPr="002926D5">
        <w:rPr>
          <w:sz w:val="28"/>
          <w:szCs w:val="28"/>
        </w:rPr>
        <w:t xml:space="preserve">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комиссий. По итогам участия в экзаменах в новой форме выпускники показали высокое качество </w:t>
      </w:r>
      <w:proofErr w:type="spellStart"/>
      <w:r w:rsidRPr="002926D5">
        <w:rPr>
          <w:sz w:val="28"/>
          <w:szCs w:val="28"/>
        </w:rPr>
        <w:t>обученности</w:t>
      </w:r>
      <w:proofErr w:type="spellEnd"/>
      <w:r w:rsidRPr="002926D5">
        <w:rPr>
          <w:sz w:val="28"/>
          <w:szCs w:val="28"/>
        </w:rPr>
        <w:t xml:space="preserve">. </w:t>
      </w:r>
    </w:p>
    <w:p w:rsidR="002926D5" w:rsidRPr="00654309" w:rsidRDefault="002926D5" w:rsidP="002926D5">
      <w:pPr>
        <w:ind w:firstLine="720"/>
        <w:jc w:val="both"/>
        <w:rPr>
          <w:sz w:val="28"/>
          <w:szCs w:val="28"/>
        </w:rPr>
      </w:pPr>
      <w:r w:rsidRPr="002926D5">
        <w:rPr>
          <w:sz w:val="28"/>
          <w:szCs w:val="28"/>
        </w:rPr>
        <w:t xml:space="preserve">Все учащиеся 9 классов получили удовлетворительную оценку на экзаменах. Процент качества результатов экзамена по русскому языку составил 91,6%, математике – 89%, физике </w:t>
      </w:r>
      <w:r w:rsidRPr="002926D5">
        <w:rPr>
          <w:sz w:val="28"/>
          <w:szCs w:val="28"/>
        </w:rPr>
        <w:noBreakHyphen/>
        <w:t xml:space="preserve"> 89 %, что является высоким показателем среди общеобразовательных учреждений Советского района.</w:t>
      </w:r>
    </w:p>
    <w:p w:rsidR="00C77603" w:rsidRPr="00654309" w:rsidRDefault="00C77603" w:rsidP="00F74B02">
      <w:pPr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</w:t>
      </w:r>
      <w:proofErr w:type="gramStart"/>
      <w:r>
        <w:rPr>
          <w:b/>
          <w:i/>
          <w:sz w:val="28"/>
          <w:szCs w:val="28"/>
        </w:rPr>
        <w:t>Г(</w:t>
      </w:r>
      <w:proofErr w:type="gramEnd"/>
      <w:r>
        <w:rPr>
          <w:b/>
          <w:i/>
          <w:sz w:val="28"/>
          <w:szCs w:val="28"/>
        </w:rPr>
        <w:t>И)А по русскому языку в новой форме в 9 классах</w:t>
      </w: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Средни</w:t>
      </w:r>
      <w:r w:rsidR="003C127B">
        <w:rPr>
          <w:b/>
          <w:i/>
          <w:sz w:val="28"/>
          <w:szCs w:val="28"/>
        </w:rPr>
        <w:t>й балл по Советскому району – 7</w:t>
      </w:r>
      <w:r w:rsidR="003C127B" w:rsidRPr="003C127B">
        <w:rPr>
          <w:b/>
          <w:i/>
          <w:sz w:val="28"/>
          <w:szCs w:val="28"/>
        </w:rPr>
        <w:t>1</w:t>
      </w:r>
      <w:r w:rsidR="003C127B">
        <w:rPr>
          <w:b/>
          <w:i/>
          <w:sz w:val="28"/>
          <w:szCs w:val="28"/>
        </w:rPr>
        <w:t>,</w:t>
      </w:r>
      <w:r w:rsidR="003C127B" w:rsidRPr="003C127B">
        <w:rPr>
          <w:b/>
          <w:i/>
          <w:sz w:val="28"/>
          <w:szCs w:val="28"/>
        </w:rPr>
        <w:t>03</w:t>
      </w:r>
      <w:r w:rsidR="003C127B">
        <w:rPr>
          <w:b/>
          <w:i/>
          <w:sz w:val="28"/>
          <w:szCs w:val="28"/>
        </w:rPr>
        <w:t xml:space="preserve">; средний балл по лицею – </w:t>
      </w:r>
      <w:r w:rsidR="003C127B" w:rsidRPr="003C127B">
        <w:rPr>
          <w:b/>
          <w:i/>
          <w:sz w:val="28"/>
          <w:szCs w:val="28"/>
        </w:rPr>
        <w:t>91</w:t>
      </w:r>
      <w:r w:rsidR="003C127B">
        <w:rPr>
          <w:b/>
          <w:i/>
          <w:sz w:val="28"/>
          <w:szCs w:val="28"/>
        </w:rPr>
        <w:t>,</w:t>
      </w:r>
      <w:r w:rsidR="003C127B" w:rsidRPr="003C127B">
        <w:rPr>
          <w:b/>
          <w:i/>
          <w:sz w:val="28"/>
          <w:szCs w:val="28"/>
        </w:rPr>
        <w:t>6</w:t>
      </w:r>
    </w:p>
    <w:p w:rsidR="00870D3B" w:rsidRPr="003C127B" w:rsidRDefault="00870D3B" w:rsidP="00BF2E8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01" w:tblpY="70"/>
        <w:tblW w:w="486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9"/>
        <w:gridCol w:w="546"/>
        <w:gridCol w:w="506"/>
        <w:gridCol w:w="506"/>
        <w:gridCol w:w="718"/>
        <w:gridCol w:w="601"/>
        <w:gridCol w:w="6696"/>
      </w:tblGrid>
      <w:tr w:rsidR="00BF2E8C" w:rsidTr="003C127B">
        <w:trPr>
          <w:cantSplit/>
          <w:trHeight w:val="1749"/>
        </w:trPr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09" w:type="pc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242" w:type="pc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На "3" (чел.)</w:t>
            </w:r>
          </w:p>
        </w:tc>
        <w:tc>
          <w:tcPr>
            <w:tcW w:w="298" w:type="pc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% на "3"</w:t>
            </w:r>
          </w:p>
        </w:tc>
        <w:tc>
          <w:tcPr>
            <w:tcW w:w="33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-во (чел. на "4" и "5")</w:t>
            </w:r>
          </w:p>
        </w:tc>
        <w:tc>
          <w:tcPr>
            <w:tcW w:w="29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3134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F2E8C" w:rsidRDefault="00BF2E8C">
            <w:r>
              <w:rPr>
                <w:noProof/>
              </w:rPr>
              <w:drawing>
                <wp:inline distT="0" distB="0" distL="0" distR="0" wp14:anchorId="2B064E5A" wp14:editId="2BF89229">
                  <wp:extent cx="4114800" cy="247015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3C127B" w:rsidTr="003C127B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bookmarkStart w:id="0" w:name="_Hlk272440789"/>
            <w:r>
              <w:rPr>
                <w:b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  <w:vAlign w:val="bottom"/>
            <w:hideMark/>
          </w:tcPr>
          <w:p w:rsidR="003C127B" w:rsidRPr="00F91CA7" w:rsidRDefault="003C127B" w:rsidP="003C127B">
            <w:pPr>
              <w:jc w:val="center"/>
              <w:rPr>
                <w:sz w:val="22"/>
                <w:szCs w:val="22"/>
              </w:rPr>
            </w:pPr>
            <w:r w:rsidRPr="00F91CA7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  <w:bookmarkEnd w:id="0"/>
      <w:tr w:rsidR="003C127B" w:rsidTr="003C127B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405F70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405F70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C127B" w:rsidRPr="00405F70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C127B" w:rsidRPr="00F91CA7" w:rsidRDefault="003C127B" w:rsidP="003C127B">
            <w:pPr>
              <w:jc w:val="center"/>
              <w:rPr>
                <w:sz w:val="22"/>
                <w:szCs w:val="22"/>
              </w:rPr>
            </w:pPr>
            <w:r w:rsidRPr="00F91CA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  <w:tr w:rsidR="003C127B" w:rsidTr="003C127B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405F70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405F70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C127B" w:rsidRPr="00405F70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C127B" w:rsidRPr="00F91CA7" w:rsidRDefault="003C127B" w:rsidP="003C127B">
            <w:pPr>
              <w:jc w:val="center"/>
              <w:rPr>
                <w:sz w:val="22"/>
                <w:szCs w:val="22"/>
              </w:rPr>
            </w:pPr>
            <w:r w:rsidRPr="00F91CA7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  <w:tr w:rsidR="003C127B" w:rsidTr="003C127B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F91CA7" w:rsidRDefault="003C127B" w:rsidP="003C127B">
            <w:pPr>
              <w:jc w:val="center"/>
              <w:rPr>
                <w:sz w:val="22"/>
                <w:szCs w:val="22"/>
              </w:rPr>
            </w:pPr>
            <w:r w:rsidRPr="00F91CA7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  <w:tr w:rsidR="003C127B" w:rsidTr="003C127B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F91CA7" w:rsidRDefault="003C127B" w:rsidP="003C127B">
            <w:pPr>
              <w:jc w:val="center"/>
              <w:rPr>
                <w:sz w:val="22"/>
                <w:szCs w:val="22"/>
              </w:rPr>
            </w:pPr>
            <w:r w:rsidRPr="00F91CA7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  <w:tr w:rsidR="003C127B" w:rsidTr="003C127B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F91CA7" w:rsidRDefault="003C127B" w:rsidP="003C127B">
            <w:pPr>
              <w:jc w:val="center"/>
              <w:rPr>
                <w:sz w:val="22"/>
                <w:szCs w:val="22"/>
              </w:rPr>
            </w:pPr>
            <w:r w:rsidRPr="00F91CA7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  <w:tr w:rsidR="003C127B" w:rsidTr="003C127B">
        <w:trPr>
          <w:trHeight w:val="394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Default="003C127B" w:rsidP="003C127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59/82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3C127B" w:rsidRPr="00A00D5B" w:rsidRDefault="003C127B" w:rsidP="003C1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/>
        </w:tc>
      </w:tr>
    </w:tbl>
    <w:p w:rsidR="00870D3B" w:rsidRPr="00F74B02" w:rsidRDefault="00870D3B" w:rsidP="00F74B02">
      <w:pPr>
        <w:rPr>
          <w:b/>
          <w:i/>
          <w:sz w:val="28"/>
          <w:szCs w:val="28"/>
        </w:rPr>
      </w:pP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</w:t>
      </w:r>
      <w:proofErr w:type="gramStart"/>
      <w:r>
        <w:rPr>
          <w:b/>
          <w:i/>
          <w:sz w:val="28"/>
          <w:szCs w:val="28"/>
        </w:rPr>
        <w:t>Г(</w:t>
      </w:r>
      <w:proofErr w:type="gramEnd"/>
      <w:r>
        <w:rPr>
          <w:b/>
          <w:i/>
          <w:sz w:val="28"/>
          <w:szCs w:val="28"/>
        </w:rPr>
        <w:t>И)А по  математике в новой форме в 9 классах.</w:t>
      </w:r>
    </w:p>
    <w:p w:rsidR="00BF2E8C" w:rsidRPr="00654309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Средний балл по Советскому району </w:t>
      </w:r>
      <w:r>
        <w:rPr>
          <w:b/>
          <w:i/>
          <w:sz w:val="28"/>
          <w:szCs w:val="28"/>
        </w:rPr>
        <w:noBreakHyphen/>
        <w:t xml:space="preserve"> 73;</w:t>
      </w:r>
      <w:r w:rsidR="003C127B" w:rsidRPr="003C127B">
        <w:rPr>
          <w:b/>
          <w:i/>
          <w:sz w:val="28"/>
          <w:szCs w:val="28"/>
        </w:rPr>
        <w:t>2</w:t>
      </w:r>
      <w:r w:rsidR="003C127B">
        <w:rPr>
          <w:b/>
          <w:i/>
          <w:sz w:val="28"/>
          <w:szCs w:val="28"/>
        </w:rPr>
        <w:t xml:space="preserve"> средний балл по лицею – </w:t>
      </w:r>
      <w:r w:rsidR="003C127B" w:rsidRPr="003C127B">
        <w:rPr>
          <w:b/>
          <w:i/>
          <w:sz w:val="28"/>
          <w:szCs w:val="28"/>
        </w:rPr>
        <w:t>89</w:t>
      </w:r>
    </w:p>
    <w:p w:rsidR="00C77603" w:rsidRPr="00654309" w:rsidRDefault="00C77603" w:rsidP="00BF2E8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288" w:tblpY="136"/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80"/>
        <w:gridCol w:w="520"/>
        <w:gridCol w:w="794"/>
        <w:gridCol w:w="686"/>
        <w:gridCol w:w="658"/>
        <w:gridCol w:w="5862"/>
      </w:tblGrid>
      <w:tr w:rsidR="00BF2E8C" w:rsidTr="00770394">
        <w:trPr>
          <w:cantSplit/>
          <w:trHeight w:val="2115"/>
        </w:trPr>
        <w:tc>
          <w:tcPr>
            <w:tcW w:w="64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 "3" (чел.)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t>% на "3"</w:t>
            </w:r>
          </w:p>
        </w:tc>
        <w:tc>
          <w:tcPr>
            <w:tcW w:w="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 (чел. на "4" и "5")</w:t>
            </w:r>
          </w:p>
        </w:tc>
        <w:tc>
          <w:tcPr>
            <w:tcW w:w="6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5862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F2E8C" w:rsidRDefault="00BF2E8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0D167" wp14:editId="350E5F65">
                  <wp:extent cx="4394200" cy="25717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rPr>
                <w:lang w:val="en-US"/>
              </w:rPr>
            </w:pPr>
            <w:r w:rsidRPr="003C127B">
              <w:rPr>
                <w:lang w:val="en-US"/>
              </w:rPr>
              <w:t>100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0A5517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C127B" w:rsidRDefault="003C127B" w:rsidP="003C12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  <w:tr w:rsidR="003C127B" w:rsidTr="00770394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</w:tcPr>
          <w:p w:rsidR="003C127B" w:rsidRDefault="003C127B" w:rsidP="003C127B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</w:tcPr>
          <w:p w:rsidR="003C127B" w:rsidRPr="00A00D5B" w:rsidRDefault="003C127B" w:rsidP="003C1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3C127B" w:rsidRPr="003C127B" w:rsidRDefault="003C127B" w:rsidP="003C12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3C127B" w:rsidRPr="00C77603" w:rsidRDefault="00C77603" w:rsidP="003C12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</w:tcPr>
          <w:p w:rsidR="003C127B" w:rsidRPr="00C77603" w:rsidRDefault="00C77603" w:rsidP="003C127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</w:tcPr>
          <w:p w:rsidR="003C127B" w:rsidRPr="003C127B" w:rsidRDefault="003C127B" w:rsidP="003C12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586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27B" w:rsidRDefault="003C127B" w:rsidP="003C127B">
            <w:pPr>
              <w:rPr>
                <w:b/>
              </w:rPr>
            </w:pPr>
          </w:p>
        </w:tc>
      </w:tr>
    </w:tbl>
    <w:p w:rsidR="00442265" w:rsidRDefault="00442265" w:rsidP="00BF2E8C">
      <w:pPr>
        <w:jc w:val="center"/>
        <w:rPr>
          <w:b/>
          <w:i/>
          <w:sz w:val="28"/>
          <w:szCs w:val="28"/>
          <w:lang w:val="en-US"/>
        </w:rPr>
      </w:pPr>
    </w:p>
    <w:p w:rsidR="00442265" w:rsidRPr="00870D3B" w:rsidRDefault="00442265" w:rsidP="00870D3B">
      <w:pPr>
        <w:rPr>
          <w:b/>
          <w:i/>
          <w:sz w:val="28"/>
          <w:szCs w:val="28"/>
        </w:rPr>
      </w:pP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</w:t>
      </w:r>
      <w:proofErr w:type="gramStart"/>
      <w:r>
        <w:rPr>
          <w:b/>
          <w:i/>
          <w:sz w:val="28"/>
          <w:szCs w:val="28"/>
        </w:rPr>
        <w:t>Г(</w:t>
      </w:r>
      <w:proofErr w:type="gramEnd"/>
      <w:r>
        <w:rPr>
          <w:b/>
          <w:i/>
          <w:sz w:val="28"/>
          <w:szCs w:val="28"/>
        </w:rPr>
        <w:t xml:space="preserve">И)А по физике в новой форме в 9 классах. </w:t>
      </w:r>
    </w:p>
    <w:p w:rsidR="00BF2E8C" w:rsidRPr="00C77603" w:rsidRDefault="00BF2E8C" w:rsidP="00BF2E8C">
      <w:pPr>
        <w:spacing w:after="12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Средни</w:t>
      </w:r>
      <w:r w:rsidR="00C77603">
        <w:rPr>
          <w:b/>
          <w:i/>
          <w:sz w:val="28"/>
          <w:szCs w:val="28"/>
        </w:rPr>
        <w:t>й балл по Советскому району-</w:t>
      </w:r>
      <w:r w:rsidR="00C77603" w:rsidRPr="00C77603">
        <w:rPr>
          <w:b/>
          <w:i/>
          <w:sz w:val="28"/>
          <w:szCs w:val="28"/>
        </w:rPr>
        <w:t>89</w:t>
      </w:r>
      <w:r w:rsidR="00C77603">
        <w:rPr>
          <w:b/>
          <w:i/>
          <w:sz w:val="28"/>
          <w:szCs w:val="28"/>
        </w:rPr>
        <w:t xml:space="preserve">; средний балл по лицею – </w:t>
      </w:r>
      <w:r w:rsidR="00C77603" w:rsidRPr="00C77603">
        <w:rPr>
          <w:b/>
          <w:i/>
          <w:sz w:val="28"/>
          <w:szCs w:val="28"/>
        </w:rPr>
        <w:t>89</w:t>
      </w:r>
      <w:proofErr w:type="gramEnd"/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96"/>
        <w:gridCol w:w="720"/>
        <w:gridCol w:w="720"/>
        <w:gridCol w:w="900"/>
        <w:gridCol w:w="770"/>
        <w:gridCol w:w="5445"/>
      </w:tblGrid>
      <w:tr w:rsidR="00BF2E8C" w:rsidTr="00770394">
        <w:trPr>
          <w:cantSplit/>
          <w:trHeight w:val="20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lastRenderedPageBreak/>
              <w:t>№ гр.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 "3"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% на "3"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</w:rPr>
              <w:br/>
              <w:t>(чел.  на "4" и "5")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1BB634" wp14:editId="4A299E04">
                  <wp:extent cx="4095750" cy="25654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3" w:rsidRDefault="00C77603" w:rsidP="00C77603">
            <w:pPr>
              <w:tabs>
                <w:tab w:val="left" w:pos="2700"/>
              </w:tabs>
            </w:pPr>
            <w: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 w:rsidRPr="000A5517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3" w:rsidRDefault="00C77603" w:rsidP="00C77603">
            <w:pPr>
              <w:tabs>
                <w:tab w:val="left" w:pos="2700"/>
              </w:tabs>
            </w:pPr>
            <w: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3" w:rsidRDefault="00C77603" w:rsidP="00C77603">
            <w:pPr>
              <w:tabs>
                <w:tab w:val="left" w:pos="2700"/>
              </w:tabs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3" w:rsidRDefault="00C77603" w:rsidP="00C77603">
            <w:pPr>
              <w:tabs>
                <w:tab w:val="left" w:pos="2700"/>
              </w:tabs>
            </w:pPr>
            <w: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3" w:rsidRDefault="00C77603" w:rsidP="00C77603">
            <w:pPr>
              <w:tabs>
                <w:tab w:val="left" w:pos="2700"/>
              </w:tabs>
            </w:pPr>
            <w: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A00D5B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03" w:rsidRDefault="00C77603" w:rsidP="00C77603">
            <w:pPr>
              <w:tabs>
                <w:tab w:val="left" w:pos="2700"/>
              </w:tabs>
            </w:pPr>
            <w: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A00D5B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0A5517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 w:rsidRPr="00925F01">
              <w:rPr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  <w:tr w:rsidR="00C77603" w:rsidTr="007703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Default="00C77603" w:rsidP="00C77603">
            <w:pPr>
              <w:tabs>
                <w:tab w:val="left" w:pos="2700"/>
              </w:tabs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03" w:rsidRPr="00A00D5B" w:rsidRDefault="00C77603" w:rsidP="00C77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b/>
                <w:sz w:val="22"/>
                <w:szCs w:val="22"/>
              </w:rPr>
            </w:pPr>
            <w:r w:rsidRPr="00925F0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3" w:rsidRPr="00925F01" w:rsidRDefault="00C77603" w:rsidP="00C77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03" w:rsidRDefault="00C77603" w:rsidP="00C77603">
            <w:pPr>
              <w:rPr>
                <w:b/>
              </w:rPr>
            </w:pPr>
          </w:p>
        </w:tc>
      </w:tr>
    </w:tbl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(итоговая) аттестация в 11-х классах</w:t>
      </w:r>
    </w:p>
    <w:p w:rsidR="00C77603" w:rsidRPr="00C77603" w:rsidRDefault="00C77603" w:rsidP="00C77603">
      <w:pPr>
        <w:ind w:firstLine="709"/>
        <w:jc w:val="both"/>
        <w:rPr>
          <w:sz w:val="28"/>
          <w:szCs w:val="28"/>
        </w:rPr>
      </w:pPr>
      <w:proofErr w:type="gramStart"/>
      <w:r w:rsidRPr="00C77603">
        <w:rPr>
          <w:sz w:val="28"/>
          <w:szCs w:val="28"/>
        </w:rPr>
        <w:t>В соответствии с действующим Федеральным законом № 273-ФЗ «Об образовании в Российской Федерации», приказами Министерства образования и науки РФ от 30 августа 2013 № 1015 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образования», от 26.12.2013 № 1400 «Об утверждении Порядка проведения ГИА по образовательным программам среднего общего образования» все 202</w:t>
      </w:r>
      <w:proofErr w:type="gramEnd"/>
      <w:r w:rsidRPr="00C77603">
        <w:rPr>
          <w:sz w:val="28"/>
          <w:szCs w:val="28"/>
        </w:rPr>
        <w:t xml:space="preserve"> обучающихся 11-х классов лицея были допущены к государственной итоговой аттестации и приняли участие  в государственных аттестационных испытаниях в форме ЕГЭ. </w:t>
      </w:r>
    </w:p>
    <w:p w:rsidR="00BF2E8C" w:rsidRPr="002328EE" w:rsidRDefault="00C77603" w:rsidP="002328EE">
      <w:pPr>
        <w:ind w:firstLine="709"/>
        <w:jc w:val="both"/>
        <w:rPr>
          <w:sz w:val="28"/>
          <w:szCs w:val="28"/>
        </w:rPr>
      </w:pPr>
      <w:r w:rsidRPr="00C77603">
        <w:rPr>
          <w:sz w:val="28"/>
          <w:szCs w:val="28"/>
        </w:rPr>
        <w:t xml:space="preserve">По результатам единого государственного экзамена по русскому языку и математике все выпускники 11-х классов лицея набрали минимальное количество баллов, установленное </w:t>
      </w:r>
      <w:proofErr w:type="spellStart"/>
      <w:r w:rsidRPr="00C77603">
        <w:rPr>
          <w:sz w:val="28"/>
          <w:szCs w:val="28"/>
        </w:rPr>
        <w:t>Рособрнадзором</w:t>
      </w:r>
      <w:proofErr w:type="spellEnd"/>
      <w:r w:rsidRPr="00C77603">
        <w:rPr>
          <w:sz w:val="28"/>
          <w:szCs w:val="28"/>
        </w:rPr>
        <w:t>, и получили аттестаты</w:t>
      </w:r>
      <w:r w:rsidR="002328EE">
        <w:rPr>
          <w:sz w:val="28"/>
          <w:szCs w:val="28"/>
        </w:rPr>
        <w:t xml:space="preserve"> о среднем общем образовании.  </w:t>
      </w: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t>Результаты единого государственного экзамена по математике.</w:t>
      </w:r>
    </w:p>
    <w:p w:rsidR="00DC454E" w:rsidRPr="00C77603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>Минимальное количество баллов, ус</w:t>
      </w:r>
      <w:r w:rsidR="00C77603">
        <w:rPr>
          <w:sz w:val="28"/>
          <w:szCs w:val="28"/>
        </w:rPr>
        <w:t xml:space="preserve">тановленное </w:t>
      </w:r>
      <w:proofErr w:type="spellStart"/>
      <w:r w:rsidR="00C77603">
        <w:rPr>
          <w:sz w:val="28"/>
          <w:szCs w:val="28"/>
        </w:rPr>
        <w:t>Рособрнадзором</w:t>
      </w:r>
      <w:proofErr w:type="spellEnd"/>
      <w:r w:rsidR="00C77603">
        <w:rPr>
          <w:sz w:val="28"/>
          <w:szCs w:val="28"/>
        </w:rPr>
        <w:t xml:space="preserve">  - 2</w:t>
      </w:r>
      <w:r w:rsidR="00C77603" w:rsidRPr="00C77603">
        <w:rPr>
          <w:sz w:val="28"/>
          <w:szCs w:val="28"/>
        </w:rPr>
        <w:t>0</w:t>
      </w:r>
    </w:p>
    <w:p w:rsidR="00DC454E" w:rsidRPr="00C77603" w:rsidRDefault="00DC454E" w:rsidP="00DC454E">
      <w:pPr>
        <w:jc w:val="center"/>
        <w:rPr>
          <w:b/>
          <w:sz w:val="28"/>
          <w:szCs w:val="28"/>
          <w:lang w:val="en-US"/>
        </w:rPr>
      </w:pPr>
      <w:r w:rsidRPr="00DC454E">
        <w:rPr>
          <w:sz w:val="28"/>
          <w:szCs w:val="28"/>
        </w:rPr>
        <w:t>Средни</w:t>
      </w:r>
      <w:r w:rsidR="00C77603">
        <w:rPr>
          <w:sz w:val="28"/>
          <w:szCs w:val="28"/>
        </w:rPr>
        <w:t>й балл по Советскому району – 4</w:t>
      </w:r>
      <w:r w:rsidR="00C77603" w:rsidRPr="00C77603">
        <w:rPr>
          <w:sz w:val="28"/>
          <w:szCs w:val="28"/>
        </w:rPr>
        <w:t>8</w:t>
      </w:r>
      <w:r w:rsidR="00C77603">
        <w:rPr>
          <w:sz w:val="28"/>
          <w:szCs w:val="28"/>
        </w:rPr>
        <w:t>,3</w:t>
      </w:r>
      <w:r w:rsidR="00C77603" w:rsidRPr="00C77603">
        <w:rPr>
          <w:sz w:val="28"/>
          <w:szCs w:val="28"/>
        </w:rPr>
        <w:t>5</w:t>
      </w:r>
      <w:r w:rsidRPr="00DC454E">
        <w:rPr>
          <w:sz w:val="28"/>
          <w:szCs w:val="28"/>
        </w:rPr>
        <w:t xml:space="preserve">. </w:t>
      </w:r>
      <w:r w:rsidR="00C77603">
        <w:rPr>
          <w:b/>
          <w:sz w:val="28"/>
          <w:szCs w:val="28"/>
        </w:rPr>
        <w:t>Средний балл по лицею – 6</w:t>
      </w:r>
      <w:r w:rsidR="00C77603">
        <w:rPr>
          <w:b/>
          <w:sz w:val="28"/>
          <w:szCs w:val="28"/>
          <w:lang w:val="en-US"/>
        </w:rPr>
        <w:t>0</w:t>
      </w:r>
      <w:r w:rsidR="00C77603">
        <w:rPr>
          <w:b/>
          <w:sz w:val="28"/>
          <w:szCs w:val="28"/>
        </w:rPr>
        <w:t>,</w:t>
      </w:r>
      <w:r w:rsidR="00C77603">
        <w:rPr>
          <w:b/>
          <w:sz w:val="28"/>
          <w:szCs w:val="28"/>
          <w:lang w:val="en-US"/>
        </w:rPr>
        <w:t>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753"/>
        <w:gridCol w:w="2541"/>
        <w:gridCol w:w="2419"/>
        <w:gridCol w:w="1865"/>
      </w:tblGrid>
      <w:tr w:rsidR="00DC454E" w:rsidRPr="00DC454E" w:rsidTr="00DC454E">
        <w:trPr>
          <w:cantSplit/>
          <w:trHeight w:val="880"/>
        </w:trPr>
        <w:tc>
          <w:tcPr>
            <w:tcW w:w="939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30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 xml:space="preserve">Всего </w:t>
            </w:r>
            <w:r w:rsidRPr="00DC454E">
              <w:rPr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1203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Максимальное</w:t>
            </w:r>
          </w:p>
          <w:p w:rsidR="00DC454E" w:rsidRPr="00DC454E" w:rsidRDefault="00DC454E" w:rsidP="00292C8E">
            <w:pPr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145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Минимальное</w:t>
            </w:r>
          </w:p>
          <w:p w:rsidR="00DC454E" w:rsidRPr="00DC454E" w:rsidRDefault="00DC454E" w:rsidP="00292C8E">
            <w:pPr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883" w:type="pct"/>
          </w:tcPr>
          <w:p w:rsidR="00DC454E" w:rsidRPr="00DC454E" w:rsidRDefault="00DC454E" w:rsidP="00292C8E">
            <w:pPr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Средний балл по группе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20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3" w:type="pct"/>
            <w:shd w:val="clear" w:color="auto" w:fill="auto"/>
            <w:vAlign w:val="bottom"/>
          </w:tcPr>
          <w:p w:rsidR="00F56FCB" w:rsidRDefault="00F56FCB" w:rsidP="00F020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45" w:type="pct"/>
            <w:shd w:val="clear" w:color="auto" w:fill="auto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40</w:t>
            </w:r>
          </w:p>
        </w:tc>
        <w:tc>
          <w:tcPr>
            <w:tcW w:w="883" w:type="pct"/>
            <w:shd w:val="clear" w:color="auto" w:fill="auto"/>
          </w:tcPr>
          <w:p w:rsidR="00F56FCB" w:rsidRDefault="00F56FCB" w:rsidP="00F02058">
            <w:pPr>
              <w:snapToGrid w:val="0"/>
              <w:jc w:val="center"/>
            </w:pPr>
            <w:r>
              <w:t>73,16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21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26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84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36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  <w:r>
              <w:t>68,96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22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79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32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  <w:r>
              <w:t>54,28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23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77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40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  <w:r>
              <w:t>60,12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24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77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32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  <w:r>
              <w:t>54,52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25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79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32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  <w:r>
              <w:t>55,83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26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</w:p>
          <w:p w:rsidR="00F56FCB" w:rsidRDefault="00F56FCB" w:rsidP="00F020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75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20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</w:p>
          <w:p w:rsidR="00F56FCB" w:rsidRDefault="00F56FCB" w:rsidP="00F02058">
            <w:pPr>
              <w:snapToGrid w:val="0"/>
              <w:jc w:val="center"/>
            </w:pPr>
            <w:r>
              <w:t>56,84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27</w:t>
            </w:r>
          </w:p>
        </w:tc>
        <w:tc>
          <w:tcPr>
            <w:tcW w:w="830" w:type="pct"/>
          </w:tcPr>
          <w:p w:rsidR="00F56FCB" w:rsidRDefault="00F56FCB" w:rsidP="00F02058">
            <w:pPr>
              <w:snapToGrid w:val="0"/>
              <w:jc w:val="center"/>
            </w:pPr>
            <w:r>
              <w:t>26</w:t>
            </w:r>
          </w:p>
        </w:tc>
        <w:tc>
          <w:tcPr>
            <w:tcW w:w="1203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82</w:t>
            </w:r>
          </w:p>
        </w:tc>
        <w:tc>
          <w:tcPr>
            <w:tcW w:w="1145" w:type="pct"/>
            <w:vAlign w:val="bottom"/>
          </w:tcPr>
          <w:p w:rsidR="00F56FCB" w:rsidRDefault="00F56FCB" w:rsidP="00F02058">
            <w:pPr>
              <w:snapToGrid w:val="0"/>
              <w:jc w:val="center"/>
            </w:pPr>
            <w:r>
              <w:t>28</w:t>
            </w:r>
          </w:p>
        </w:tc>
        <w:tc>
          <w:tcPr>
            <w:tcW w:w="883" w:type="pct"/>
          </w:tcPr>
          <w:p w:rsidR="00F56FCB" w:rsidRDefault="00F56FCB" w:rsidP="00F02058">
            <w:pPr>
              <w:snapToGrid w:val="0"/>
              <w:jc w:val="center"/>
            </w:pPr>
            <w:r>
              <w:t>62,53</w:t>
            </w:r>
          </w:p>
        </w:tc>
      </w:tr>
      <w:tr w:rsidR="00F56FCB" w:rsidRPr="00DC454E" w:rsidTr="00F02058">
        <w:trPr>
          <w:trHeight w:val="330"/>
        </w:trPr>
        <w:tc>
          <w:tcPr>
            <w:tcW w:w="939" w:type="pct"/>
            <w:shd w:val="clear" w:color="auto" w:fill="C6D9F1"/>
            <w:vAlign w:val="center"/>
          </w:tcPr>
          <w:p w:rsidR="00F56FCB" w:rsidRPr="00DC454E" w:rsidRDefault="00F56FCB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0" w:type="pct"/>
            <w:shd w:val="clear" w:color="auto" w:fill="C6D9F1"/>
          </w:tcPr>
          <w:p w:rsidR="00F56FCB" w:rsidRPr="00B04243" w:rsidRDefault="00F56FCB" w:rsidP="00F02058">
            <w:pPr>
              <w:snapToGrid w:val="0"/>
              <w:jc w:val="center"/>
            </w:pPr>
            <w:r>
              <w:t>202</w:t>
            </w:r>
          </w:p>
        </w:tc>
        <w:tc>
          <w:tcPr>
            <w:tcW w:w="1203" w:type="pct"/>
            <w:shd w:val="clear" w:color="auto" w:fill="C6D9F1"/>
            <w:vAlign w:val="bottom"/>
          </w:tcPr>
          <w:p w:rsidR="00F56FCB" w:rsidRPr="00B04243" w:rsidRDefault="00F56FCB" w:rsidP="00F020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45" w:type="pct"/>
            <w:shd w:val="clear" w:color="auto" w:fill="C6D9F1"/>
            <w:vAlign w:val="bottom"/>
          </w:tcPr>
          <w:p w:rsidR="00F56FCB" w:rsidRPr="00B04243" w:rsidRDefault="00F56FCB" w:rsidP="00F020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83" w:type="pct"/>
            <w:shd w:val="clear" w:color="auto" w:fill="C6D9F1"/>
          </w:tcPr>
          <w:p w:rsidR="00F56FCB" w:rsidRPr="00B04243" w:rsidRDefault="00F56FCB" w:rsidP="00F020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60,89</w:t>
            </w:r>
          </w:p>
        </w:tc>
      </w:tr>
    </w:tbl>
    <w:p w:rsidR="00DC454E" w:rsidRPr="00DC454E" w:rsidRDefault="00DC454E" w:rsidP="002328E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lastRenderedPageBreak/>
        <w:t>Результаты единого государственного экзамена по русскому языку.</w:t>
      </w:r>
    </w:p>
    <w:p w:rsidR="00DC454E" w:rsidRPr="00F56FCB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>Минимальное количество баллов, у</w:t>
      </w:r>
      <w:r w:rsidR="00F56FCB">
        <w:rPr>
          <w:sz w:val="28"/>
          <w:szCs w:val="28"/>
        </w:rPr>
        <w:t xml:space="preserve">становленное </w:t>
      </w:r>
      <w:proofErr w:type="spellStart"/>
      <w:r w:rsidR="00F56FCB">
        <w:rPr>
          <w:sz w:val="28"/>
          <w:szCs w:val="28"/>
        </w:rPr>
        <w:t>Рособрнадзором</w:t>
      </w:r>
      <w:proofErr w:type="spellEnd"/>
      <w:r w:rsidR="00F56FCB">
        <w:rPr>
          <w:sz w:val="28"/>
          <w:szCs w:val="28"/>
        </w:rPr>
        <w:t xml:space="preserve"> </w:t>
      </w:r>
      <w:r w:rsidR="00F56FCB">
        <w:rPr>
          <w:sz w:val="28"/>
          <w:szCs w:val="28"/>
        </w:rPr>
        <w:noBreakHyphen/>
        <w:t xml:space="preserve"> </w:t>
      </w:r>
      <w:r w:rsidR="00F56FCB" w:rsidRPr="00F56FCB">
        <w:rPr>
          <w:sz w:val="28"/>
          <w:szCs w:val="28"/>
        </w:rPr>
        <w:t>24</w:t>
      </w:r>
    </w:p>
    <w:p w:rsidR="00DC454E" w:rsidRPr="00F56FCB" w:rsidRDefault="00DC454E" w:rsidP="00DC454E">
      <w:pPr>
        <w:jc w:val="center"/>
        <w:rPr>
          <w:sz w:val="28"/>
          <w:szCs w:val="28"/>
          <w:lang w:val="en-US"/>
        </w:rPr>
      </w:pPr>
      <w:r w:rsidRPr="00DC454E">
        <w:rPr>
          <w:sz w:val="28"/>
          <w:szCs w:val="28"/>
        </w:rPr>
        <w:t>Средни</w:t>
      </w:r>
      <w:r w:rsidR="00F56FCB">
        <w:rPr>
          <w:sz w:val="28"/>
          <w:szCs w:val="28"/>
        </w:rPr>
        <w:t>й балл по Советскому району – 6</w:t>
      </w:r>
      <w:r w:rsidR="00F56FCB" w:rsidRPr="00F56FCB">
        <w:rPr>
          <w:sz w:val="28"/>
          <w:szCs w:val="28"/>
        </w:rPr>
        <w:t>7</w:t>
      </w:r>
      <w:r w:rsidRPr="00DC454E">
        <w:rPr>
          <w:sz w:val="28"/>
          <w:szCs w:val="28"/>
        </w:rPr>
        <w:t>,</w:t>
      </w:r>
      <w:r w:rsidR="00F56FCB" w:rsidRPr="00F56FCB">
        <w:rPr>
          <w:sz w:val="28"/>
          <w:szCs w:val="28"/>
        </w:rPr>
        <w:t>8</w:t>
      </w:r>
      <w:r w:rsidRPr="00DC454E">
        <w:rPr>
          <w:sz w:val="28"/>
          <w:szCs w:val="28"/>
        </w:rPr>
        <w:t xml:space="preserve">6. </w:t>
      </w:r>
      <w:r w:rsidR="00F56FCB">
        <w:rPr>
          <w:b/>
          <w:sz w:val="28"/>
          <w:szCs w:val="28"/>
        </w:rPr>
        <w:t>Средний балл по лицею –7</w:t>
      </w:r>
      <w:r w:rsidR="00F56FCB">
        <w:rPr>
          <w:b/>
          <w:sz w:val="28"/>
          <w:szCs w:val="28"/>
          <w:lang w:val="en-US"/>
        </w:rPr>
        <w:t>1</w:t>
      </w:r>
      <w:r w:rsidR="00F56FCB">
        <w:rPr>
          <w:b/>
          <w:sz w:val="28"/>
          <w:szCs w:val="28"/>
        </w:rPr>
        <w:t>,</w:t>
      </w:r>
      <w:r w:rsidRPr="00DC454E">
        <w:rPr>
          <w:b/>
          <w:sz w:val="28"/>
          <w:szCs w:val="28"/>
        </w:rPr>
        <w:t>0</w:t>
      </w:r>
      <w:r w:rsidR="00F56FCB">
        <w:rPr>
          <w:b/>
          <w:sz w:val="28"/>
          <w:szCs w:val="28"/>
          <w:lang w:val="en-US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14"/>
        <w:gridCol w:w="1597"/>
        <w:gridCol w:w="2288"/>
        <w:gridCol w:w="2180"/>
        <w:gridCol w:w="2583"/>
      </w:tblGrid>
      <w:tr w:rsidR="00DC454E" w:rsidRPr="00DC454E" w:rsidTr="00DC454E">
        <w:trPr>
          <w:cantSplit/>
          <w:trHeight w:val="749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Всего  учащихся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Максимальное количество</w:t>
            </w:r>
            <w:r w:rsidRPr="00DC454E">
              <w:rPr>
                <w:b/>
                <w:sz w:val="28"/>
                <w:szCs w:val="28"/>
              </w:rPr>
              <w:br/>
              <w:t>баллов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Минимальное количество</w:t>
            </w:r>
            <w:r w:rsidRPr="00DC454E">
              <w:rPr>
                <w:b/>
                <w:sz w:val="28"/>
                <w:szCs w:val="28"/>
              </w:rPr>
              <w:br/>
              <w:t>баллов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rPr>
                <w:b/>
                <w:sz w:val="28"/>
                <w:szCs w:val="28"/>
              </w:rPr>
            </w:pPr>
            <w:proofErr w:type="spellStart"/>
            <w:r w:rsidRPr="00DC454E">
              <w:rPr>
                <w:b/>
                <w:sz w:val="28"/>
                <w:szCs w:val="28"/>
              </w:rPr>
              <w:t>Средий</w:t>
            </w:r>
            <w:proofErr w:type="spellEnd"/>
            <w:r w:rsidRPr="00DC454E">
              <w:rPr>
                <w:b/>
                <w:sz w:val="28"/>
                <w:szCs w:val="28"/>
              </w:rPr>
              <w:t xml:space="preserve"> балл по группе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98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82,48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26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95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79,19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92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47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66,72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82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58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67,84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24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79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52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65,72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84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56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67,00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26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92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51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67,40</w:t>
            </w:r>
          </w:p>
        </w:tc>
      </w:tr>
      <w:tr w:rsidR="00F56FCB" w:rsidRPr="00DC454E" w:rsidTr="00F02058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DC454E" w:rsidRDefault="00F56FCB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27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26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54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CB" w:rsidRPr="001A5EF4" w:rsidRDefault="00F56FCB" w:rsidP="00F56FC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71,24</w:t>
            </w:r>
          </w:p>
        </w:tc>
      </w:tr>
      <w:tr w:rsidR="00F56FCB" w:rsidRPr="00DC454E" w:rsidTr="00F02058">
        <w:trPr>
          <w:trHeight w:val="255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56FCB" w:rsidRPr="00DC454E" w:rsidRDefault="00F56FCB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56FCB" w:rsidRPr="001A5EF4" w:rsidRDefault="00F56FCB" w:rsidP="00F56FCB">
            <w:pPr>
              <w:ind w:firstLine="709"/>
              <w:jc w:val="center"/>
              <w:rPr>
                <w:b/>
                <w:szCs w:val="28"/>
              </w:rPr>
            </w:pPr>
            <w:r w:rsidRPr="001A5EF4">
              <w:rPr>
                <w:b/>
                <w:szCs w:val="28"/>
              </w:rPr>
              <w:t>202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56FCB" w:rsidRPr="001A5EF4" w:rsidRDefault="00F56FCB" w:rsidP="00F56FCB">
            <w:pPr>
              <w:ind w:firstLine="709"/>
              <w:jc w:val="center"/>
              <w:rPr>
                <w:b/>
                <w:szCs w:val="28"/>
              </w:rPr>
            </w:pPr>
            <w:r w:rsidRPr="001A5EF4">
              <w:rPr>
                <w:b/>
                <w:szCs w:val="28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F56FCB" w:rsidRPr="001A5EF4" w:rsidRDefault="00F56FCB" w:rsidP="00F56FCB">
            <w:pPr>
              <w:jc w:val="center"/>
              <w:rPr>
                <w:b/>
                <w:szCs w:val="28"/>
              </w:rPr>
            </w:pPr>
            <w:r w:rsidRPr="001A5EF4">
              <w:rPr>
                <w:b/>
                <w:szCs w:val="28"/>
              </w:rPr>
              <w:t>47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56FCB" w:rsidRPr="001A5EF4" w:rsidRDefault="00F56FCB" w:rsidP="00F56FCB">
            <w:pPr>
              <w:jc w:val="center"/>
              <w:rPr>
                <w:b/>
                <w:szCs w:val="28"/>
              </w:rPr>
            </w:pPr>
            <w:r w:rsidRPr="001A5EF4">
              <w:rPr>
                <w:b/>
                <w:szCs w:val="28"/>
              </w:rPr>
              <w:t>71,04</w:t>
            </w:r>
          </w:p>
        </w:tc>
      </w:tr>
    </w:tbl>
    <w:p w:rsidR="008571D8" w:rsidRDefault="008571D8" w:rsidP="008654D7">
      <w:pPr>
        <w:rPr>
          <w:b/>
          <w:sz w:val="28"/>
          <w:szCs w:val="28"/>
        </w:rPr>
      </w:pP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t>Результаты единого государственного экзамена по физике.</w:t>
      </w:r>
    </w:p>
    <w:p w:rsidR="00DC454E" w:rsidRPr="00DC454E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DC454E">
        <w:rPr>
          <w:sz w:val="28"/>
          <w:szCs w:val="28"/>
        </w:rPr>
        <w:t>Рособрнадзором</w:t>
      </w:r>
      <w:proofErr w:type="spellEnd"/>
      <w:r w:rsidRPr="00DC454E">
        <w:rPr>
          <w:sz w:val="28"/>
          <w:szCs w:val="28"/>
        </w:rPr>
        <w:t xml:space="preserve"> - 36</w:t>
      </w:r>
    </w:p>
    <w:p w:rsidR="00DC454E" w:rsidRPr="00D03124" w:rsidRDefault="00DC454E" w:rsidP="00D03124">
      <w:pPr>
        <w:jc w:val="center"/>
        <w:rPr>
          <w:b/>
          <w:sz w:val="28"/>
          <w:szCs w:val="28"/>
          <w:lang w:val="en-US"/>
        </w:rPr>
      </w:pPr>
      <w:r w:rsidRPr="00DC454E">
        <w:rPr>
          <w:sz w:val="28"/>
          <w:szCs w:val="28"/>
        </w:rPr>
        <w:t>Средний</w:t>
      </w:r>
      <w:r w:rsidR="00D03124">
        <w:rPr>
          <w:sz w:val="28"/>
          <w:szCs w:val="28"/>
        </w:rPr>
        <w:t xml:space="preserve"> балл по Советскому району –  </w:t>
      </w:r>
      <w:r w:rsidR="00D03124" w:rsidRPr="00D03124">
        <w:rPr>
          <w:sz w:val="28"/>
          <w:szCs w:val="28"/>
        </w:rPr>
        <w:t>47</w:t>
      </w:r>
      <w:r w:rsidR="00D03124">
        <w:rPr>
          <w:sz w:val="28"/>
          <w:szCs w:val="28"/>
        </w:rPr>
        <w:t>,</w:t>
      </w:r>
      <w:r w:rsidR="00D03124" w:rsidRPr="00D03124">
        <w:rPr>
          <w:sz w:val="28"/>
          <w:szCs w:val="28"/>
        </w:rPr>
        <w:t>69</w:t>
      </w:r>
      <w:r w:rsidRPr="00DC454E">
        <w:rPr>
          <w:sz w:val="28"/>
          <w:szCs w:val="28"/>
        </w:rPr>
        <w:t xml:space="preserve">. </w:t>
      </w:r>
      <w:r w:rsidR="00D03124">
        <w:rPr>
          <w:b/>
          <w:sz w:val="28"/>
          <w:szCs w:val="28"/>
        </w:rPr>
        <w:t xml:space="preserve">Средний балл по лицею – </w:t>
      </w:r>
      <w:r w:rsidR="00D03124">
        <w:rPr>
          <w:b/>
          <w:sz w:val="28"/>
          <w:szCs w:val="28"/>
          <w:lang w:val="en-US"/>
        </w:rPr>
        <w:t>54</w:t>
      </w:r>
      <w:r w:rsidR="00D03124">
        <w:rPr>
          <w:b/>
          <w:sz w:val="28"/>
          <w:szCs w:val="28"/>
        </w:rPr>
        <w:t>,</w:t>
      </w:r>
      <w:r w:rsidR="00D03124">
        <w:rPr>
          <w:b/>
          <w:sz w:val="28"/>
          <w:szCs w:val="28"/>
          <w:lang w:val="en-US"/>
        </w:rPr>
        <w:t>42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810"/>
        <w:gridCol w:w="1605"/>
        <w:gridCol w:w="1228"/>
        <w:gridCol w:w="2026"/>
        <w:gridCol w:w="2129"/>
        <w:gridCol w:w="1608"/>
      </w:tblGrid>
      <w:tr w:rsidR="00DC454E" w:rsidRPr="00DC454E" w:rsidTr="00DC454E">
        <w:trPr>
          <w:trHeight w:val="283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41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 xml:space="preserve">Результаты ЕГЭ </w:t>
            </w:r>
          </w:p>
        </w:tc>
      </w:tr>
      <w:tr w:rsidR="00DC454E" w:rsidRPr="00DC454E" w:rsidTr="00DC454E">
        <w:trPr>
          <w:cantSplit/>
          <w:trHeight w:val="867"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DC454E">
              <w:rPr>
                <w:b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Сдали экзамен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Минимальное кол-во баллов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ind w:left="114" w:right="17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20 чел.  – 80%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44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92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4,95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18 чел.  – 69%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18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47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94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1,17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19 чел.  – 76%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14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2,32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23 чел. – 92%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23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38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79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3,13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19 чел. – 76%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19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38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81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4,42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22 чел. – 88%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33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81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0,76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20 чел. – 80%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18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6,21</w:t>
            </w:r>
          </w:p>
        </w:tc>
      </w:tr>
      <w:tr w:rsidR="008E77FB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DC454E" w:rsidRDefault="008E77FB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26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szCs w:val="28"/>
              </w:rPr>
            </w:pPr>
            <w:r w:rsidRPr="001A5EF4">
              <w:rPr>
                <w:szCs w:val="28"/>
              </w:rPr>
              <w:t>18 чел. – 69%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18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36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79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szCs w:val="28"/>
              </w:rPr>
            </w:pPr>
            <w:r w:rsidRPr="001A5EF4">
              <w:rPr>
                <w:szCs w:val="28"/>
              </w:rPr>
              <w:t>2,83</w:t>
            </w:r>
          </w:p>
        </w:tc>
      </w:tr>
      <w:tr w:rsidR="008E77FB" w:rsidRPr="00DC454E" w:rsidTr="00DC454E"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DC454E" w:rsidRDefault="008E77FB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b/>
                <w:bCs/>
                <w:szCs w:val="28"/>
              </w:rPr>
            </w:pPr>
            <w:r w:rsidRPr="001A5EF4">
              <w:rPr>
                <w:b/>
                <w:bCs/>
                <w:szCs w:val="28"/>
              </w:rPr>
              <w:t>202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F02058">
            <w:pPr>
              <w:jc w:val="both"/>
              <w:rPr>
                <w:b/>
                <w:bCs/>
                <w:szCs w:val="28"/>
              </w:rPr>
            </w:pPr>
            <w:r w:rsidRPr="001A5EF4">
              <w:rPr>
                <w:b/>
                <w:bCs/>
                <w:szCs w:val="28"/>
              </w:rPr>
              <w:t>159 чел. – 78,7%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b/>
                <w:bCs/>
                <w:szCs w:val="28"/>
              </w:rPr>
            </w:pPr>
            <w:r w:rsidRPr="001A5EF4">
              <w:rPr>
                <w:b/>
                <w:bCs/>
                <w:szCs w:val="28"/>
              </w:rPr>
              <w:t>151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b/>
                <w:bCs/>
                <w:szCs w:val="28"/>
              </w:rPr>
            </w:pPr>
            <w:r w:rsidRPr="001A5EF4">
              <w:rPr>
                <w:b/>
                <w:bCs/>
                <w:szCs w:val="28"/>
              </w:rPr>
              <w:t>17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b/>
                <w:bCs/>
                <w:szCs w:val="28"/>
              </w:rPr>
            </w:pPr>
            <w:r w:rsidRPr="001A5EF4">
              <w:rPr>
                <w:b/>
                <w:bCs/>
                <w:szCs w:val="28"/>
              </w:rPr>
              <w:t>94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FB" w:rsidRPr="001A5EF4" w:rsidRDefault="008E77FB" w:rsidP="008E77FB">
            <w:pPr>
              <w:jc w:val="center"/>
              <w:rPr>
                <w:b/>
                <w:bCs/>
                <w:szCs w:val="28"/>
              </w:rPr>
            </w:pPr>
            <w:r w:rsidRPr="001A5EF4">
              <w:rPr>
                <w:b/>
                <w:bCs/>
                <w:szCs w:val="28"/>
              </w:rPr>
              <w:t>4,42</w:t>
            </w:r>
          </w:p>
        </w:tc>
      </w:tr>
    </w:tbl>
    <w:p w:rsidR="008571D8" w:rsidRDefault="008571D8" w:rsidP="00DC454E">
      <w:pPr>
        <w:jc w:val="center"/>
        <w:rPr>
          <w:b/>
          <w:sz w:val="28"/>
          <w:szCs w:val="28"/>
        </w:rPr>
      </w:pP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t>Результаты экзаменов по выбору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04"/>
        <w:gridCol w:w="1269"/>
        <w:gridCol w:w="1475"/>
        <w:gridCol w:w="2026"/>
        <w:gridCol w:w="1283"/>
        <w:gridCol w:w="1283"/>
        <w:gridCol w:w="1422"/>
      </w:tblGrid>
      <w:tr w:rsidR="00DC454E" w:rsidRPr="00DC454E" w:rsidTr="00CC6A1B">
        <w:trPr>
          <w:trHeight w:val="51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Сдавали (чел.)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 xml:space="preserve">Перешли </w:t>
            </w:r>
            <w:proofErr w:type="spellStart"/>
            <w:r w:rsidRPr="00DC454E">
              <w:rPr>
                <w:b/>
                <w:bCs/>
                <w:sz w:val="28"/>
                <w:szCs w:val="28"/>
              </w:rPr>
              <w:t>мин</w:t>
            </w:r>
            <w:proofErr w:type="gramStart"/>
            <w:r w:rsidRPr="00DC454E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DC454E">
              <w:rPr>
                <w:b/>
                <w:bCs/>
                <w:sz w:val="28"/>
                <w:szCs w:val="28"/>
              </w:rPr>
              <w:t>орог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Не набрали</w:t>
            </w:r>
          </w:p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минимального балла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Средний балл</w:t>
            </w:r>
          </w:p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по лицею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Средний балл</w:t>
            </w:r>
          </w:p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по району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Лучший результат</w:t>
            </w:r>
          </w:p>
        </w:tc>
      </w:tr>
      <w:tr w:rsidR="00CC6A1B" w:rsidRPr="00DC454E" w:rsidTr="00CC6A1B">
        <w:trPr>
          <w:trHeight w:val="527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История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52,50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57,27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71б.</w:t>
            </w:r>
          </w:p>
        </w:tc>
      </w:tr>
      <w:tr w:rsidR="00CC6A1B" w:rsidRPr="00DC454E" w:rsidTr="00CC6A1B">
        <w:trPr>
          <w:trHeight w:val="527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Общество-знание</w:t>
            </w:r>
            <w:proofErr w:type="gram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292C8E">
            <w:pPr>
              <w:snapToGrid w:val="0"/>
              <w:jc w:val="center"/>
              <w:rPr>
                <w:lang w:val="en-US"/>
              </w:rPr>
            </w:pPr>
            <w:r w:rsidRPr="00CC6A1B">
              <w:rPr>
                <w:lang w:val="en-US"/>
              </w:rPr>
              <w:t>65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292C8E">
            <w:pPr>
              <w:snapToGrid w:val="0"/>
              <w:jc w:val="center"/>
              <w:rPr>
                <w:lang w:val="en-US"/>
              </w:rPr>
            </w:pPr>
            <w:r w:rsidRPr="00CC6A1B">
              <w:rPr>
                <w:lang w:val="en-US"/>
              </w:rPr>
              <w:t>65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292C8E">
            <w:pPr>
              <w:snapToGrid w:val="0"/>
              <w:jc w:val="center"/>
              <w:rPr>
                <w:lang w:val="en-US"/>
              </w:rPr>
            </w:pPr>
            <w:r w:rsidRPr="00CC6A1B">
              <w:rPr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292C8E">
            <w:pPr>
              <w:snapToGrid w:val="0"/>
              <w:jc w:val="center"/>
            </w:pPr>
            <w:r w:rsidRPr="00CC6A1B">
              <w:t>61,6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447204" w:rsidRDefault="00447204" w:rsidP="00292C8E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DC454E">
            <w:pPr>
              <w:snapToGrid w:val="0"/>
              <w:jc w:val="center"/>
              <w:rPr>
                <w:lang w:val="en-US"/>
              </w:rPr>
            </w:pPr>
            <w:r w:rsidRPr="00CC6A1B">
              <w:rPr>
                <w:lang w:val="en-US"/>
              </w:rPr>
              <w:t>98</w:t>
            </w:r>
          </w:p>
        </w:tc>
      </w:tr>
      <w:tr w:rsidR="00CC6A1B" w:rsidRPr="00DC454E" w:rsidTr="00F02058">
        <w:trPr>
          <w:trHeight w:val="255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Химия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12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64,58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67,46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92 б.</w:t>
            </w:r>
          </w:p>
        </w:tc>
      </w:tr>
      <w:tr w:rsidR="00CC6A1B" w:rsidRPr="00DC454E" w:rsidTr="00F02058">
        <w:trPr>
          <w:trHeight w:val="255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25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65,36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65,09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92 б.</w:t>
            </w:r>
          </w:p>
        </w:tc>
      </w:tr>
      <w:tr w:rsidR="00CC6A1B" w:rsidRPr="00DC454E" w:rsidTr="00F02058">
        <w:trPr>
          <w:trHeight w:val="255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География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54,40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53,67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63 б.</w:t>
            </w:r>
          </w:p>
        </w:tc>
      </w:tr>
      <w:tr w:rsidR="00CC6A1B" w:rsidRPr="00DC454E" w:rsidTr="00F02058">
        <w:trPr>
          <w:trHeight w:val="255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Литература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62,00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66,41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87 б.</w:t>
            </w:r>
          </w:p>
        </w:tc>
      </w:tr>
      <w:tr w:rsidR="00CC6A1B" w:rsidRPr="00DC454E" w:rsidTr="00F02058">
        <w:trPr>
          <w:trHeight w:val="255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Информатика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58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64,50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61,4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88 б.</w:t>
            </w:r>
          </w:p>
        </w:tc>
      </w:tr>
      <w:tr w:rsidR="00CC6A1B" w:rsidRPr="00DC454E" w:rsidTr="00F02058">
        <w:trPr>
          <w:trHeight w:val="255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DC454E" w:rsidRDefault="00CC6A1B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Биология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10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60,10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</w:rPr>
            </w:pPr>
            <w:r w:rsidRPr="00CC6A1B">
              <w:rPr>
                <w:szCs w:val="28"/>
              </w:rPr>
              <w:t>69,76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1B" w:rsidRPr="00CC6A1B" w:rsidRDefault="00CC6A1B" w:rsidP="00CC6A1B">
            <w:pPr>
              <w:jc w:val="center"/>
              <w:rPr>
                <w:szCs w:val="28"/>
                <w:lang w:val="en-US"/>
              </w:rPr>
            </w:pPr>
            <w:r w:rsidRPr="00CC6A1B">
              <w:rPr>
                <w:szCs w:val="28"/>
              </w:rPr>
              <w:t>84 б.</w:t>
            </w:r>
          </w:p>
        </w:tc>
      </w:tr>
    </w:tbl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поступления выпускников 11 классов в высшие учебные заведения</w:t>
      </w:r>
    </w:p>
    <w:p w:rsidR="00BF2E8C" w:rsidRDefault="00AA1101" w:rsidP="00BF2E8C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7.7pt;width:270pt;height:180.05pt;z-index:-251651072" wrapcoords="180 482 180 21118 21360 21118 21360 482 180 482">
            <v:imagedata r:id="rId20" o:title=""/>
            <w10:wrap type="tight"/>
          </v:shape>
          <o:OLEObject Type="Embed" ProgID="MSGraph.Chart.8" ShapeID="_x0000_s1026" DrawAspect="Content" ObjectID="_1479214687" r:id="rId21">
            <o:FieldCodes>\s</o:FieldCodes>
          </o:OLEObject>
        </w:pict>
      </w:r>
      <w:r w:rsidR="00BF2E8C">
        <w:rPr>
          <w:sz w:val="28"/>
          <w:szCs w:val="28"/>
        </w:rPr>
        <w:t xml:space="preserve">Всего выпускников </w:t>
      </w:r>
      <w:r w:rsidR="00BF2E8C">
        <w:rPr>
          <w:b/>
          <w:sz w:val="28"/>
          <w:szCs w:val="28"/>
        </w:rPr>
        <w:t>– 2</w:t>
      </w:r>
      <w:r w:rsidR="000B35DE" w:rsidRPr="000B35DE">
        <w:rPr>
          <w:b/>
          <w:sz w:val="28"/>
          <w:szCs w:val="28"/>
        </w:rPr>
        <w:t>02</w:t>
      </w:r>
      <w:r w:rsidR="00BF2E8C">
        <w:rPr>
          <w:sz w:val="28"/>
          <w:szCs w:val="28"/>
        </w:rPr>
        <w:t xml:space="preserve"> человек. 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Поступили в вузы – </w:t>
      </w:r>
      <w:r w:rsidR="000B35DE" w:rsidRPr="000B35DE">
        <w:rPr>
          <w:b/>
          <w:sz w:val="28"/>
          <w:szCs w:val="28"/>
        </w:rPr>
        <w:t>199</w:t>
      </w:r>
      <w:r>
        <w:rPr>
          <w:sz w:val="28"/>
          <w:szCs w:val="28"/>
        </w:rPr>
        <w:t xml:space="preserve"> человек.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>Поступили в базовые вузы –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0B35DE" w:rsidRPr="000B35DE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чел. – </w:t>
      </w:r>
      <w:r w:rsidR="000B35DE">
        <w:rPr>
          <w:b/>
          <w:sz w:val="28"/>
          <w:szCs w:val="28"/>
        </w:rPr>
        <w:t>73,87</w:t>
      </w:r>
      <w:r>
        <w:rPr>
          <w:b/>
          <w:sz w:val="28"/>
          <w:szCs w:val="28"/>
        </w:rPr>
        <w:t xml:space="preserve"> %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НГТУ </w:t>
      </w:r>
      <w:r>
        <w:rPr>
          <w:b/>
          <w:sz w:val="28"/>
          <w:szCs w:val="28"/>
        </w:rPr>
        <w:noBreakHyphen/>
        <w:t xml:space="preserve"> </w:t>
      </w:r>
      <w:r w:rsidR="000B35DE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чел. – </w:t>
      </w:r>
      <w:r w:rsidR="000B35DE">
        <w:rPr>
          <w:b/>
          <w:sz w:val="28"/>
          <w:szCs w:val="28"/>
        </w:rPr>
        <w:t>40,8</w:t>
      </w:r>
      <w:r>
        <w:rPr>
          <w:b/>
          <w:sz w:val="28"/>
          <w:szCs w:val="28"/>
        </w:rPr>
        <w:t xml:space="preserve"> %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ННГУ – </w:t>
      </w:r>
      <w:r w:rsidR="000B35D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чел. – </w:t>
      </w:r>
      <w:r w:rsidR="000B35DE">
        <w:rPr>
          <w:b/>
          <w:sz w:val="28"/>
          <w:szCs w:val="28"/>
        </w:rPr>
        <w:t>35,3</w:t>
      </w:r>
      <w:r>
        <w:rPr>
          <w:b/>
          <w:sz w:val="28"/>
          <w:szCs w:val="28"/>
        </w:rPr>
        <w:t xml:space="preserve"> %;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ННГАСУ – 3</w:t>
      </w:r>
      <w:r w:rsidR="000B35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чел. – 2</w:t>
      </w:r>
      <w:r w:rsidR="000B35DE">
        <w:rPr>
          <w:b/>
          <w:sz w:val="28"/>
          <w:szCs w:val="28"/>
        </w:rPr>
        <w:t>3,8</w:t>
      </w:r>
      <w:r>
        <w:rPr>
          <w:b/>
          <w:sz w:val="28"/>
          <w:szCs w:val="28"/>
        </w:rPr>
        <w:t xml:space="preserve"> %;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другие вузы </w:t>
      </w:r>
      <w:r w:rsidR="000B35DE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чел. – </w:t>
      </w:r>
      <w:r w:rsidR="000B35DE">
        <w:rPr>
          <w:b/>
          <w:sz w:val="28"/>
          <w:szCs w:val="28"/>
        </w:rPr>
        <w:t>25,1</w:t>
      </w:r>
      <w:r>
        <w:rPr>
          <w:b/>
          <w:sz w:val="28"/>
          <w:szCs w:val="28"/>
        </w:rPr>
        <w:t xml:space="preserve"> %.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Поступили в учреждения среднего профессионального образования – </w:t>
      </w:r>
      <w:r w:rsidR="000B35DE">
        <w:rPr>
          <w:sz w:val="28"/>
          <w:szCs w:val="28"/>
        </w:rPr>
        <w:t>3</w:t>
      </w:r>
      <w:r>
        <w:rPr>
          <w:sz w:val="28"/>
          <w:szCs w:val="28"/>
        </w:rPr>
        <w:t xml:space="preserve"> чел. </w:t>
      </w:r>
      <w:r w:rsidR="00292C8E">
        <w:rPr>
          <w:sz w:val="28"/>
          <w:szCs w:val="28"/>
        </w:rPr>
        <w:t>– 1,6 %.</w:t>
      </w:r>
    </w:p>
    <w:p w:rsidR="000B35DE" w:rsidRPr="000B35DE" w:rsidRDefault="000B35DE" w:rsidP="000B35D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B35DE">
        <w:rPr>
          <w:color w:val="000000"/>
          <w:sz w:val="28"/>
          <w:szCs w:val="28"/>
        </w:rPr>
        <w:t>Таким образом, по профилю обучения (на инженерно-технические и естественно-математические направления подготовки</w:t>
      </w:r>
      <w:r w:rsidRPr="000B35DE">
        <w:rPr>
          <w:b/>
          <w:color w:val="000000"/>
          <w:sz w:val="28"/>
          <w:szCs w:val="28"/>
        </w:rPr>
        <w:t xml:space="preserve">) </w:t>
      </w:r>
      <w:r w:rsidRPr="000B35DE">
        <w:rPr>
          <w:color w:val="000000"/>
          <w:sz w:val="28"/>
          <w:szCs w:val="28"/>
        </w:rPr>
        <w:t>поступили в вузы</w:t>
      </w:r>
      <w:r w:rsidRPr="000B35DE">
        <w:rPr>
          <w:b/>
          <w:color w:val="000000"/>
          <w:sz w:val="28"/>
          <w:szCs w:val="28"/>
        </w:rPr>
        <w:t xml:space="preserve"> 148 человек</w:t>
      </w:r>
      <w:r w:rsidRPr="000B35DE">
        <w:rPr>
          <w:color w:val="000000"/>
          <w:sz w:val="28"/>
          <w:szCs w:val="28"/>
        </w:rPr>
        <w:t xml:space="preserve"> (</w:t>
      </w:r>
      <w:r w:rsidRPr="000B35DE">
        <w:rPr>
          <w:b/>
          <w:bCs/>
          <w:color w:val="000000"/>
          <w:sz w:val="28"/>
          <w:szCs w:val="28"/>
        </w:rPr>
        <w:t>75%</w:t>
      </w:r>
      <w:r w:rsidRPr="000B35DE">
        <w:rPr>
          <w:color w:val="000000"/>
          <w:sz w:val="28"/>
          <w:szCs w:val="28"/>
        </w:rPr>
        <w:t xml:space="preserve"> от общего числа поступивших выпускников, т. к. </w:t>
      </w:r>
      <w:r w:rsidRPr="000B35DE">
        <w:rPr>
          <w:b/>
          <w:color w:val="000000"/>
          <w:sz w:val="28"/>
          <w:szCs w:val="28"/>
        </w:rPr>
        <w:t xml:space="preserve">21 </w:t>
      </w:r>
      <w:r w:rsidRPr="000B35DE">
        <w:rPr>
          <w:b/>
          <w:bCs/>
          <w:color w:val="000000"/>
          <w:sz w:val="28"/>
          <w:szCs w:val="28"/>
        </w:rPr>
        <w:t>человек</w:t>
      </w:r>
      <w:r w:rsidRPr="000B35DE">
        <w:rPr>
          <w:color w:val="000000"/>
          <w:sz w:val="28"/>
          <w:szCs w:val="28"/>
        </w:rPr>
        <w:t xml:space="preserve"> из поступивших в другие вузы выбрали специальности естественно-математического и инженерно-технического направлений).</w:t>
      </w:r>
      <w:proofErr w:type="gramEnd"/>
    </w:p>
    <w:p w:rsidR="000B35DE" w:rsidRPr="000B35DE" w:rsidRDefault="000B35DE" w:rsidP="000B35DE">
      <w:pPr>
        <w:ind w:firstLine="709"/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В другие (</w:t>
      </w:r>
      <w:proofErr w:type="spellStart"/>
      <w:r w:rsidRPr="000B35DE">
        <w:rPr>
          <w:color w:val="000000"/>
          <w:sz w:val="28"/>
          <w:szCs w:val="28"/>
        </w:rPr>
        <w:t>небазовые</w:t>
      </w:r>
      <w:proofErr w:type="spellEnd"/>
      <w:r w:rsidRPr="000B35DE">
        <w:rPr>
          <w:color w:val="000000"/>
          <w:sz w:val="28"/>
          <w:szCs w:val="28"/>
        </w:rPr>
        <w:t xml:space="preserve">) вузы поступили </w:t>
      </w:r>
      <w:r w:rsidRPr="000B35DE">
        <w:rPr>
          <w:b/>
          <w:color w:val="000000"/>
          <w:sz w:val="28"/>
          <w:szCs w:val="28"/>
        </w:rPr>
        <w:t>51 человек</w:t>
      </w:r>
      <w:r w:rsidRPr="000B35DE">
        <w:rPr>
          <w:color w:val="000000"/>
          <w:sz w:val="28"/>
          <w:szCs w:val="28"/>
        </w:rPr>
        <w:t xml:space="preserve">, в </w:t>
      </w:r>
      <w:proofErr w:type="spellStart"/>
      <w:r w:rsidRPr="000B35DE">
        <w:rPr>
          <w:color w:val="000000"/>
          <w:sz w:val="28"/>
          <w:szCs w:val="28"/>
        </w:rPr>
        <w:t>т.ч</w:t>
      </w:r>
      <w:proofErr w:type="spellEnd"/>
      <w:r w:rsidRPr="000B35DE">
        <w:rPr>
          <w:color w:val="000000"/>
          <w:sz w:val="28"/>
          <w:szCs w:val="28"/>
        </w:rPr>
        <w:t>.: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b/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Волжская государственная академия водного транспорта (ВГАВТ) – 2</w:t>
      </w:r>
      <w:r w:rsidRPr="000B35DE">
        <w:rPr>
          <w:b/>
          <w:color w:val="000000"/>
          <w:sz w:val="28"/>
          <w:szCs w:val="28"/>
        </w:rPr>
        <w:t xml:space="preserve"> чел. </w:t>
      </w:r>
      <w:r w:rsidRPr="000B35DE">
        <w:rPr>
          <w:color w:val="000000"/>
          <w:sz w:val="28"/>
          <w:szCs w:val="28"/>
        </w:rPr>
        <w:t>(по профилю)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ГУ Высшая школа экономики (ВШЭ) – </w:t>
      </w:r>
      <w:r w:rsidRPr="000B35DE">
        <w:rPr>
          <w:b/>
          <w:color w:val="000000"/>
          <w:sz w:val="28"/>
          <w:szCs w:val="28"/>
        </w:rPr>
        <w:t xml:space="preserve">13 чел. </w:t>
      </w:r>
      <w:r w:rsidRPr="000B35DE">
        <w:rPr>
          <w:color w:val="000000"/>
          <w:sz w:val="28"/>
          <w:szCs w:val="28"/>
        </w:rPr>
        <w:t xml:space="preserve">(5 чел. – прикладная математика и информатика) 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Нижегородская государственная медицинская академия – </w:t>
      </w:r>
      <w:r w:rsidRPr="000B35DE">
        <w:rPr>
          <w:b/>
          <w:color w:val="000000"/>
          <w:sz w:val="28"/>
          <w:szCs w:val="28"/>
        </w:rPr>
        <w:t>5</w:t>
      </w:r>
      <w:r w:rsidRPr="000B35DE">
        <w:rPr>
          <w:b/>
          <w:bCs/>
          <w:color w:val="000000"/>
          <w:sz w:val="28"/>
          <w:szCs w:val="28"/>
        </w:rPr>
        <w:t xml:space="preserve"> чел.</w:t>
      </w:r>
      <w:r w:rsidRPr="000B35DE">
        <w:rPr>
          <w:color w:val="000000"/>
          <w:sz w:val="28"/>
          <w:szCs w:val="28"/>
        </w:rPr>
        <w:t>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Нижегородский государственный лингвистический университет (НГЛУ)– 4</w:t>
      </w:r>
      <w:r w:rsidRPr="000B35DE">
        <w:rPr>
          <w:b/>
          <w:color w:val="000000"/>
          <w:sz w:val="28"/>
          <w:szCs w:val="28"/>
        </w:rPr>
        <w:t xml:space="preserve"> чел.</w:t>
      </w:r>
      <w:r w:rsidRPr="000B35DE">
        <w:rPr>
          <w:color w:val="000000"/>
          <w:sz w:val="28"/>
          <w:szCs w:val="28"/>
        </w:rPr>
        <w:t>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Нижегородский государственный педагогический университет – </w:t>
      </w:r>
      <w:r w:rsidRPr="000B35DE">
        <w:rPr>
          <w:b/>
          <w:color w:val="000000"/>
          <w:sz w:val="28"/>
          <w:szCs w:val="28"/>
        </w:rPr>
        <w:t>2 чел.;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Российская академия народного хозяйства и государственной службы – </w:t>
      </w:r>
      <w:r w:rsidRPr="000B35DE">
        <w:rPr>
          <w:b/>
          <w:color w:val="000000"/>
          <w:sz w:val="28"/>
          <w:szCs w:val="28"/>
        </w:rPr>
        <w:t>3 чел.</w:t>
      </w:r>
      <w:r w:rsidRPr="000B35DE">
        <w:rPr>
          <w:color w:val="000000"/>
          <w:sz w:val="28"/>
          <w:szCs w:val="28"/>
        </w:rPr>
        <w:t>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Нижегородская академия труда и социальных отношений – </w:t>
      </w:r>
      <w:r w:rsidRPr="000B35DE">
        <w:rPr>
          <w:b/>
          <w:color w:val="000000"/>
          <w:sz w:val="28"/>
          <w:szCs w:val="28"/>
        </w:rPr>
        <w:t>1 чел</w:t>
      </w:r>
      <w:r w:rsidRPr="000B35DE">
        <w:rPr>
          <w:color w:val="000000"/>
          <w:sz w:val="28"/>
          <w:szCs w:val="28"/>
        </w:rPr>
        <w:t>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b/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Нижегородская государственная сельскохозяйственная академия – </w:t>
      </w:r>
      <w:r w:rsidRPr="000B35DE">
        <w:rPr>
          <w:b/>
          <w:color w:val="000000"/>
          <w:sz w:val="28"/>
          <w:szCs w:val="28"/>
        </w:rPr>
        <w:t>1 чел.;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proofErr w:type="spellStart"/>
      <w:r w:rsidRPr="000B35DE">
        <w:rPr>
          <w:color w:val="000000"/>
          <w:sz w:val="28"/>
          <w:szCs w:val="28"/>
        </w:rPr>
        <w:t>Княгининский</w:t>
      </w:r>
      <w:proofErr w:type="spellEnd"/>
      <w:r w:rsidRPr="000B35DE">
        <w:rPr>
          <w:color w:val="000000"/>
          <w:sz w:val="28"/>
          <w:szCs w:val="28"/>
        </w:rPr>
        <w:t xml:space="preserve"> институт пищевых технологий и дизайна</w:t>
      </w:r>
      <w:r w:rsidRPr="000B35DE">
        <w:rPr>
          <w:b/>
          <w:color w:val="000000"/>
          <w:sz w:val="28"/>
          <w:szCs w:val="28"/>
        </w:rPr>
        <w:t xml:space="preserve"> – 1 чел.;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НИЯУ «Московский инженерно-физический институт» – </w:t>
      </w:r>
      <w:r w:rsidRPr="000B35DE">
        <w:rPr>
          <w:b/>
          <w:color w:val="000000"/>
          <w:sz w:val="28"/>
          <w:szCs w:val="28"/>
        </w:rPr>
        <w:t>3 чел.</w:t>
      </w:r>
      <w:r w:rsidRPr="000B35DE">
        <w:rPr>
          <w:color w:val="000000"/>
          <w:sz w:val="28"/>
          <w:szCs w:val="28"/>
        </w:rPr>
        <w:t>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lastRenderedPageBreak/>
        <w:t xml:space="preserve">Санкт-Петербургский государственный университет – </w:t>
      </w:r>
      <w:r w:rsidRPr="000B35DE">
        <w:rPr>
          <w:b/>
          <w:color w:val="000000"/>
          <w:sz w:val="28"/>
          <w:szCs w:val="28"/>
        </w:rPr>
        <w:t>1 чел.</w:t>
      </w:r>
      <w:r w:rsidRPr="000B35DE">
        <w:rPr>
          <w:color w:val="000000"/>
          <w:sz w:val="28"/>
          <w:szCs w:val="28"/>
        </w:rPr>
        <w:t>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Российский государственный университет нефти и газа им. Губкина (г. Москва) – </w:t>
      </w:r>
      <w:r w:rsidRPr="000B35DE">
        <w:rPr>
          <w:b/>
          <w:color w:val="000000"/>
          <w:sz w:val="28"/>
          <w:szCs w:val="28"/>
        </w:rPr>
        <w:t xml:space="preserve">1 чел. </w:t>
      </w:r>
      <w:r w:rsidRPr="000B35DE">
        <w:rPr>
          <w:color w:val="000000"/>
          <w:sz w:val="28"/>
          <w:szCs w:val="28"/>
        </w:rPr>
        <w:t>(автоматизированные системы управления);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Московский государственный университет им. Баумана – </w:t>
      </w:r>
      <w:r w:rsidRPr="000B35DE">
        <w:rPr>
          <w:b/>
          <w:color w:val="000000"/>
          <w:sz w:val="28"/>
          <w:szCs w:val="28"/>
        </w:rPr>
        <w:t>5 чел</w:t>
      </w:r>
      <w:r w:rsidRPr="000B35DE">
        <w:rPr>
          <w:color w:val="000000"/>
          <w:sz w:val="28"/>
          <w:szCs w:val="28"/>
        </w:rPr>
        <w:t xml:space="preserve">. (4 чел. – информатика и </w:t>
      </w:r>
      <w:proofErr w:type="gramStart"/>
      <w:r w:rsidRPr="000B35DE">
        <w:rPr>
          <w:color w:val="000000"/>
          <w:sz w:val="28"/>
          <w:szCs w:val="28"/>
        </w:rPr>
        <w:t>ВТ</w:t>
      </w:r>
      <w:proofErr w:type="gramEnd"/>
      <w:r w:rsidRPr="000B35DE">
        <w:rPr>
          <w:color w:val="000000"/>
          <w:sz w:val="28"/>
          <w:szCs w:val="28"/>
        </w:rPr>
        <w:t>);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НИУ информационных технологий, механики и оптики (г. Санкт-Петербург)– </w:t>
      </w:r>
      <w:r w:rsidRPr="000B35DE">
        <w:rPr>
          <w:b/>
          <w:color w:val="000000"/>
          <w:sz w:val="28"/>
          <w:szCs w:val="28"/>
        </w:rPr>
        <w:t>2 чел</w:t>
      </w:r>
      <w:r w:rsidRPr="000B35DE">
        <w:rPr>
          <w:color w:val="000000"/>
          <w:sz w:val="28"/>
          <w:szCs w:val="28"/>
        </w:rPr>
        <w:t>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Московский государственный университет путей сообщения – </w:t>
      </w:r>
      <w:r w:rsidRPr="000B35DE">
        <w:rPr>
          <w:b/>
          <w:color w:val="000000"/>
          <w:sz w:val="28"/>
          <w:szCs w:val="28"/>
        </w:rPr>
        <w:t>1 чел</w:t>
      </w:r>
      <w:r w:rsidRPr="000B35DE">
        <w:rPr>
          <w:color w:val="000000"/>
          <w:sz w:val="28"/>
          <w:szCs w:val="28"/>
        </w:rPr>
        <w:t>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b/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Московский государственный институт радиотехники, электроники и автоматики –  </w:t>
      </w:r>
      <w:r w:rsidRPr="000B35DE">
        <w:rPr>
          <w:b/>
          <w:color w:val="000000"/>
          <w:sz w:val="28"/>
          <w:szCs w:val="28"/>
        </w:rPr>
        <w:t>1 чел.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b/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Московский государственный энергетический институт</w:t>
      </w:r>
      <w:r w:rsidRPr="000B35DE">
        <w:rPr>
          <w:b/>
          <w:color w:val="000000"/>
          <w:sz w:val="28"/>
          <w:szCs w:val="28"/>
        </w:rPr>
        <w:t xml:space="preserve"> – 1 чел.;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b/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Институт производства электроприборов (г. Санкт-Петербург)</w:t>
      </w:r>
      <w:r w:rsidRPr="000B35DE">
        <w:rPr>
          <w:b/>
          <w:color w:val="000000"/>
          <w:sz w:val="28"/>
          <w:szCs w:val="28"/>
        </w:rPr>
        <w:t xml:space="preserve"> – 1 чел.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Высший военный институт при прокуратуре РФ – </w:t>
      </w:r>
      <w:r w:rsidRPr="000B35DE">
        <w:rPr>
          <w:b/>
          <w:color w:val="000000"/>
          <w:sz w:val="28"/>
          <w:szCs w:val="28"/>
        </w:rPr>
        <w:t>1 чел</w:t>
      </w:r>
      <w:r w:rsidRPr="000B35DE">
        <w:rPr>
          <w:color w:val="000000"/>
          <w:sz w:val="28"/>
          <w:szCs w:val="28"/>
        </w:rPr>
        <w:t>.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b/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Высшее военное летное училище (г. Сызрань)– </w:t>
      </w:r>
      <w:r w:rsidRPr="000B35DE">
        <w:rPr>
          <w:b/>
          <w:color w:val="000000"/>
          <w:sz w:val="28"/>
          <w:szCs w:val="28"/>
        </w:rPr>
        <w:t>1 чел.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 xml:space="preserve">Военная академия связи им. </w:t>
      </w:r>
      <w:proofErr w:type="spellStart"/>
      <w:r w:rsidRPr="000B35DE">
        <w:rPr>
          <w:color w:val="000000"/>
          <w:sz w:val="28"/>
          <w:szCs w:val="28"/>
        </w:rPr>
        <w:t>С.Буденного</w:t>
      </w:r>
      <w:proofErr w:type="spellEnd"/>
      <w:r w:rsidRPr="000B35DE">
        <w:rPr>
          <w:color w:val="000000"/>
          <w:sz w:val="28"/>
          <w:szCs w:val="28"/>
        </w:rPr>
        <w:t xml:space="preserve"> (</w:t>
      </w:r>
      <w:proofErr w:type="spellStart"/>
      <w:r w:rsidRPr="000B35DE">
        <w:rPr>
          <w:color w:val="000000"/>
          <w:sz w:val="28"/>
          <w:szCs w:val="28"/>
        </w:rPr>
        <w:t>г</w:t>
      </w:r>
      <w:proofErr w:type="gramStart"/>
      <w:r w:rsidRPr="000B35DE">
        <w:rPr>
          <w:color w:val="000000"/>
          <w:sz w:val="28"/>
          <w:szCs w:val="28"/>
        </w:rPr>
        <w:t>.С</w:t>
      </w:r>
      <w:proofErr w:type="gramEnd"/>
      <w:r w:rsidRPr="000B35DE">
        <w:rPr>
          <w:color w:val="000000"/>
          <w:sz w:val="28"/>
          <w:szCs w:val="28"/>
        </w:rPr>
        <w:t>анкт</w:t>
      </w:r>
      <w:proofErr w:type="spellEnd"/>
      <w:r w:rsidRPr="000B35DE">
        <w:rPr>
          <w:color w:val="000000"/>
          <w:sz w:val="28"/>
          <w:szCs w:val="28"/>
        </w:rPr>
        <w:t>-Петербург)</w:t>
      </w:r>
      <w:r w:rsidRPr="000B35DE">
        <w:rPr>
          <w:b/>
          <w:color w:val="000000"/>
          <w:sz w:val="28"/>
          <w:szCs w:val="28"/>
        </w:rPr>
        <w:t xml:space="preserve"> – 1 чел.</w:t>
      </w:r>
    </w:p>
    <w:p w:rsidR="000B35DE" w:rsidRPr="000B35DE" w:rsidRDefault="000B35DE" w:rsidP="000B35DE">
      <w:pPr>
        <w:pStyle w:val="ab"/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0B35DE">
        <w:rPr>
          <w:b/>
          <w:color w:val="000000"/>
          <w:sz w:val="28"/>
          <w:szCs w:val="28"/>
        </w:rPr>
        <w:t>1 чел.</w:t>
      </w:r>
      <w:r w:rsidRPr="000B35DE">
        <w:rPr>
          <w:color w:val="000000"/>
          <w:sz w:val="28"/>
          <w:szCs w:val="28"/>
        </w:rPr>
        <w:t xml:space="preserve"> получает высшее профессиональное образование за границей (в Великобритании).</w:t>
      </w:r>
    </w:p>
    <w:p w:rsidR="000B35DE" w:rsidRPr="000B35DE" w:rsidRDefault="000B35DE" w:rsidP="000B35DE">
      <w:pPr>
        <w:ind w:firstLine="709"/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Учреждения среднего профессионального образования</w:t>
      </w:r>
    </w:p>
    <w:p w:rsidR="000B35DE" w:rsidRPr="000B35DE" w:rsidRDefault="000B35DE" w:rsidP="000B35DE">
      <w:pPr>
        <w:ind w:firstLine="709"/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СПО при ИЭП ННГУ им. Лобачевского - 2 чел.;</w:t>
      </w:r>
    </w:p>
    <w:p w:rsidR="000B35DE" w:rsidRPr="000B35DE" w:rsidRDefault="000B35DE" w:rsidP="00DB37CD">
      <w:pPr>
        <w:ind w:firstLine="709"/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ГБОУ СПО «Нижегородский медицинский базовый  колледж» – 1 чел.</w:t>
      </w:r>
    </w:p>
    <w:p w:rsidR="000B35DE" w:rsidRPr="000B35DE" w:rsidRDefault="000B35DE" w:rsidP="00DB37CD">
      <w:pPr>
        <w:ind w:left="426" w:firstLine="283"/>
        <w:jc w:val="both"/>
        <w:rPr>
          <w:color w:val="000000"/>
          <w:sz w:val="28"/>
          <w:szCs w:val="28"/>
        </w:rPr>
      </w:pPr>
      <w:r w:rsidRPr="000B35DE">
        <w:rPr>
          <w:color w:val="000000"/>
          <w:sz w:val="28"/>
          <w:szCs w:val="28"/>
        </w:rPr>
        <w:t>На внебюджетную форму обучения поступили 30</w:t>
      </w:r>
      <w:r w:rsidRPr="000B35DE">
        <w:rPr>
          <w:bCs/>
          <w:color w:val="000000"/>
          <w:sz w:val="28"/>
          <w:szCs w:val="28"/>
        </w:rPr>
        <w:t xml:space="preserve"> человек (15,08%), </w:t>
      </w:r>
      <w:r w:rsidRPr="000B35DE">
        <w:rPr>
          <w:color w:val="000000"/>
          <w:sz w:val="28"/>
          <w:szCs w:val="28"/>
        </w:rPr>
        <w:t xml:space="preserve">в основном       (26 чел.) - на юридические и экономические направления подготовки как базовых, так и других высших учебных заведений </w:t>
      </w:r>
    </w:p>
    <w:p w:rsidR="008571D8" w:rsidRDefault="008571D8" w:rsidP="00DB37CD">
      <w:pPr>
        <w:spacing w:after="120"/>
        <w:rPr>
          <w:b/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в олимпиадах</w:t>
      </w:r>
    </w:p>
    <w:p w:rsidR="00776E9D" w:rsidRPr="00776E9D" w:rsidRDefault="00952731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76E9D" w:rsidRPr="00776E9D">
        <w:rPr>
          <w:bCs/>
          <w:sz w:val="28"/>
          <w:szCs w:val="28"/>
        </w:rPr>
        <w:t xml:space="preserve"> призовых места на региональном этапе Всероссийской олимпиады школьников </w:t>
      </w:r>
      <w:r>
        <w:rPr>
          <w:sz w:val="28"/>
          <w:szCs w:val="28"/>
        </w:rPr>
        <w:t>(англ. язык – 1</w:t>
      </w:r>
      <w:r w:rsidR="00776E9D" w:rsidRPr="00776E9D">
        <w:rPr>
          <w:sz w:val="28"/>
          <w:szCs w:val="28"/>
        </w:rPr>
        <w:t xml:space="preserve"> чел, немецкий язык – 1 чел);</w:t>
      </w:r>
    </w:p>
    <w:p w:rsidR="00776E9D" w:rsidRPr="00776E9D" w:rsidRDefault="00952731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="00776E9D" w:rsidRPr="00776E9D">
        <w:rPr>
          <w:bCs/>
          <w:sz w:val="28"/>
          <w:szCs w:val="28"/>
        </w:rPr>
        <w:t xml:space="preserve"> призовых мест на муниципальном этапе Всероссийской олимпиады школьников </w:t>
      </w:r>
      <w:r>
        <w:rPr>
          <w:sz w:val="28"/>
          <w:szCs w:val="28"/>
        </w:rPr>
        <w:t>(11 победителей и 43</w:t>
      </w:r>
      <w:r w:rsidR="00776E9D" w:rsidRPr="00776E9D">
        <w:rPr>
          <w:sz w:val="28"/>
          <w:szCs w:val="28"/>
        </w:rPr>
        <w:t xml:space="preserve"> призеров);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Межрегиональная олимпиада «Будущие </w:t>
      </w:r>
      <w:proofErr w:type="gramStart"/>
      <w:r w:rsidRPr="00776E9D">
        <w:rPr>
          <w:bCs/>
          <w:sz w:val="28"/>
          <w:szCs w:val="28"/>
        </w:rPr>
        <w:t>исследователи-будущее</w:t>
      </w:r>
      <w:proofErr w:type="gramEnd"/>
      <w:r w:rsidRPr="00776E9D">
        <w:rPr>
          <w:bCs/>
          <w:sz w:val="28"/>
          <w:szCs w:val="28"/>
        </w:rPr>
        <w:t xml:space="preserve"> науки» </w:t>
      </w:r>
      <w:r w:rsidR="00952731">
        <w:rPr>
          <w:sz w:val="28"/>
          <w:szCs w:val="28"/>
        </w:rPr>
        <w:t>– 5</w:t>
      </w:r>
      <w:r w:rsidRPr="00776E9D">
        <w:rPr>
          <w:sz w:val="28"/>
          <w:szCs w:val="28"/>
        </w:rPr>
        <w:t xml:space="preserve"> дипломантов;</w:t>
      </w:r>
    </w:p>
    <w:p w:rsid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Всероссийская олимпиада СПбГУ по физике «Барсик» </w:t>
      </w:r>
      <w:r w:rsidRPr="00776E9D">
        <w:rPr>
          <w:bCs/>
          <w:sz w:val="28"/>
          <w:szCs w:val="28"/>
        </w:rPr>
        <w:noBreakHyphen/>
      </w:r>
      <w:r w:rsidR="00952731">
        <w:rPr>
          <w:sz w:val="28"/>
          <w:szCs w:val="28"/>
        </w:rPr>
        <w:t xml:space="preserve"> 1</w:t>
      </w:r>
      <w:r w:rsidRPr="00776E9D">
        <w:rPr>
          <w:sz w:val="28"/>
          <w:szCs w:val="28"/>
        </w:rPr>
        <w:t xml:space="preserve"> дипломанта;</w:t>
      </w:r>
    </w:p>
    <w:p w:rsidR="00952731" w:rsidRPr="00952731" w:rsidRDefault="00952731" w:rsidP="00952731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952731">
        <w:rPr>
          <w:bCs/>
          <w:sz w:val="28"/>
          <w:szCs w:val="28"/>
        </w:rPr>
        <w:t>Всероссийская олимпиада МГУ «Ломоносов» по математике</w:t>
      </w:r>
      <w:r w:rsidRPr="00952731">
        <w:rPr>
          <w:sz w:val="28"/>
          <w:szCs w:val="28"/>
        </w:rPr>
        <w:t xml:space="preserve"> (2 призера)</w:t>
      </w:r>
    </w:p>
    <w:p w:rsidR="00952731" w:rsidRPr="00952731" w:rsidRDefault="00952731" w:rsidP="00952731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952731">
        <w:rPr>
          <w:bCs/>
          <w:sz w:val="28"/>
          <w:szCs w:val="28"/>
        </w:rPr>
        <w:t>Городские предметные олимпиады</w:t>
      </w:r>
      <w:r w:rsidRPr="00952731">
        <w:rPr>
          <w:sz w:val="28"/>
          <w:szCs w:val="28"/>
        </w:rPr>
        <w:t xml:space="preserve"> (</w:t>
      </w:r>
      <w:r w:rsidRPr="00952731">
        <w:rPr>
          <w:bCs/>
          <w:sz w:val="28"/>
          <w:szCs w:val="28"/>
        </w:rPr>
        <w:t>3 призера)</w:t>
      </w:r>
    </w:p>
    <w:p w:rsidR="00952731" w:rsidRPr="00952731" w:rsidRDefault="00952731" w:rsidP="00952731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952731">
        <w:rPr>
          <w:bCs/>
          <w:sz w:val="28"/>
          <w:szCs w:val="28"/>
        </w:rPr>
        <w:t>23 победителя и 10 призеров в городской технической олимпиаде.</w:t>
      </w:r>
    </w:p>
    <w:p w:rsidR="00952731" w:rsidRPr="00952731" w:rsidRDefault="00952731" w:rsidP="00952731">
      <w:pPr>
        <w:suppressAutoHyphens/>
        <w:spacing w:line="276" w:lineRule="auto"/>
        <w:ind w:left="720"/>
        <w:jc w:val="both"/>
        <w:rPr>
          <w:sz w:val="28"/>
          <w:szCs w:val="28"/>
        </w:rPr>
      </w:pPr>
      <w:r w:rsidRPr="00952731">
        <w:rPr>
          <w:b/>
          <w:bCs/>
          <w:sz w:val="28"/>
          <w:szCs w:val="28"/>
        </w:rPr>
        <w:t xml:space="preserve">Итого: 100 </w:t>
      </w:r>
      <w:proofErr w:type="gramStart"/>
      <w:r w:rsidRPr="00952731">
        <w:rPr>
          <w:b/>
          <w:bCs/>
          <w:sz w:val="28"/>
          <w:szCs w:val="28"/>
        </w:rPr>
        <w:t>призовых</w:t>
      </w:r>
      <w:proofErr w:type="gramEnd"/>
      <w:r w:rsidRPr="00952731">
        <w:rPr>
          <w:b/>
          <w:bCs/>
          <w:sz w:val="28"/>
          <w:szCs w:val="28"/>
        </w:rPr>
        <w:t xml:space="preserve"> места</w:t>
      </w:r>
      <w:r w:rsidRPr="00952731">
        <w:rPr>
          <w:bCs/>
          <w:sz w:val="28"/>
          <w:szCs w:val="28"/>
        </w:rPr>
        <w:t xml:space="preserve"> (в 2013-2014 учебном году было 82 призовых места).</w:t>
      </w:r>
    </w:p>
    <w:p w:rsidR="00952731" w:rsidRPr="00952731" w:rsidRDefault="00952731" w:rsidP="00952731">
      <w:pPr>
        <w:ind w:left="211" w:firstLine="284"/>
        <w:jc w:val="both"/>
        <w:rPr>
          <w:sz w:val="28"/>
          <w:szCs w:val="28"/>
        </w:rPr>
      </w:pPr>
      <w:r w:rsidRPr="00952731">
        <w:rPr>
          <w:sz w:val="28"/>
          <w:szCs w:val="28"/>
        </w:rPr>
        <w:t>34 учащихся лицея стали победителями олимпиад</w:t>
      </w:r>
    </w:p>
    <w:p w:rsidR="00952731" w:rsidRPr="008654D7" w:rsidRDefault="00952731" w:rsidP="008654D7">
      <w:pPr>
        <w:ind w:left="211" w:firstLine="284"/>
        <w:jc w:val="both"/>
        <w:rPr>
          <w:bCs/>
          <w:sz w:val="28"/>
          <w:szCs w:val="28"/>
        </w:rPr>
      </w:pPr>
      <w:r w:rsidRPr="00952731">
        <w:rPr>
          <w:bCs/>
          <w:sz w:val="28"/>
          <w:szCs w:val="28"/>
        </w:rPr>
        <w:t>66 уча</w:t>
      </w:r>
      <w:r w:rsidR="008654D7">
        <w:rPr>
          <w:bCs/>
          <w:sz w:val="28"/>
          <w:szCs w:val="28"/>
        </w:rPr>
        <w:t xml:space="preserve">щихся стали призёрами олимпиад </w:t>
      </w:r>
    </w:p>
    <w:p w:rsidR="00776E9D" w:rsidRDefault="00776E9D" w:rsidP="00776E9D">
      <w:pPr>
        <w:jc w:val="center"/>
        <w:rPr>
          <w:b/>
          <w:bCs/>
          <w:i/>
          <w:sz w:val="28"/>
          <w:szCs w:val="28"/>
          <w:u w:val="single"/>
        </w:rPr>
      </w:pPr>
      <w:r w:rsidRPr="00776E9D">
        <w:rPr>
          <w:b/>
          <w:bCs/>
          <w:i/>
          <w:sz w:val="28"/>
          <w:szCs w:val="28"/>
          <w:u w:val="single"/>
        </w:rPr>
        <w:t>Лидеры олимпиадного движения</w:t>
      </w:r>
      <w:r w:rsidR="005D1D64">
        <w:rPr>
          <w:b/>
          <w:bCs/>
          <w:i/>
          <w:sz w:val="28"/>
          <w:szCs w:val="28"/>
          <w:u w:val="single"/>
        </w:rPr>
        <w:t>\</w:t>
      </w:r>
    </w:p>
    <w:p w:rsidR="005D1D64" w:rsidRPr="005D1D64" w:rsidRDefault="005D1D64" w:rsidP="005D1D64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5D1D64">
        <w:rPr>
          <w:b/>
          <w:bCs/>
          <w:sz w:val="28"/>
          <w:szCs w:val="28"/>
        </w:rPr>
        <w:t>9 классы – Гусев Максим,  2 группа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призер Всероссийской олимпиады МГУ «Ломоносов» по математике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lastRenderedPageBreak/>
        <w:t>–  призер всероссийской олимпиады СПбГУ по физике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победитель муниципального этапа Всероссийской олимпиады школьников по математике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призер муниципального этапа Всероссийской олимпиады школьников по химии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победитель городской технической олимпиады школьников в НГТУ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призер городской олимпиады по математике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призер гор</w:t>
      </w:r>
      <w:r w:rsidR="008654D7">
        <w:rPr>
          <w:bCs/>
          <w:sz w:val="28"/>
          <w:szCs w:val="28"/>
        </w:rPr>
        <w:t xml:space="preserve">одской олимпиады </w:t>
      </w:r>
      <w:proofErr w:type="gramStart"/>
      <w:r w:rsidR="008654D7">
        <w:rPr>
          <w:bCs/>
          <w:sz w:val="28"/>
          <w:szCs w:val="28"/>
        </w:rPr>
        <w:t>по</w:t>
      </w:r>
      <w:proofErr w:type="gramEnd"/>
      <w:r w:rsidR="008654D7">
        <w:rPr>
          <w:bCs/>
          <w:sz w:val="28"/>
          <w:szCs w:val="28"/>
        </w:rPr>
        <w:t xml:space="preserve"> астрофизик</w:t>
      </w:r>
    </w:p>
    <w:p w:rsidR="005D1D64" w:rsidRPr="005D1D64" w:rsidRDefault="005D1D64" w:rsidP="005D1D64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5D1D64">
        <w:rPr>
          <w:b/>
          <w:bCs/>
          <w:sz w:val="28"/>
          <w:szCs w:val="28"/>
        </w:rPr>
        <w:t>10 класс – Великанов Олег, 10 группа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 xml:space="preserve">–  призер 2 степени по математике и 3 степени по физике межрегиональной олимпиады ННГУ им. </w:t>
      </w:r>
      <w:proofErr w:type="spellStart"/>
      <w:r w:rsidRPr="005D1D64">
        <w:rPr>
          <w:bCs/>
          <w:sz w:val="28"/>
          <w:szCs w:val="28"/>
        </w:rPr>
        <w:t>Н.И.Лобачевского</w:t>
      </w:r>
      <w:proofErr w:type="spellEnd"/>
      <w:r w:rsidRPr="005D1D64">
        <w:rPr>
          <w:bCs/>
          <w:sz w:val="28"/>
          <w:szCs w:val="28"/>
        </w:rPr>
        <w:t xml:space="preserve"> «Будущие </w:t>
      </w:r>
      <w:r w:rsidR="008654D7">
        <w:rPr>
          <w:bCs/>
          <w:sz w:val="28"/>
          <w:szCs w:val="28"/>
        </w:rPr>
        <w:t xml:space="preserve">исследователи – будущее науки» </w:t>
      </w:r>
    </w:p>
    <w:p w:rsidR="005D1D64" w:rsidRPr="005D1D64" w:rsidRDefault="005D1D64" w:rsidP="005D1D64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5D1D64">
        <w:rPr>
          <w:b/>
          <w:bCs/>
          <w:sz w:val="28"/>
          <w:szCs w:val="28"/>
        </w:rPr>
        <w:t xml:space="preserve">11 класс – Востоков Михаил,  21 группа 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 xml:space="preserve">–  призер 3 степени по физике межрегиональной олимпиады ННГУ им. </w:t>
      </w:r>
      <w:proofErr w:type="spellStart"/>
      <w:r w:rsidRPr="005D1D64">
        <w:rPr>
          <w:bCs/>
          <w:sz w:val="28"/>
          <w:szCs w:val="28"/>
        </w:rPr>
        <w:t>Н.И.Лобачевского</w:t>
      </w:r>
      <w:proofErr w:type="spellEnd"/>
      <w:r w:rsidRPr="005D1D64">
        <w:rPr>
          <w:bCs/>
          <w:sz w:val="28"/>
          <w:szCs w:val="28"/>
        </w:rPr>
        <w:t xml:space="preserve"> «Будущие исследователи – будущее науки»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призер муниципального этапа Всероссийской олимпиады школьников по математике</w:t>
      </w:r>
    </w:p>
    <w:p w:rsidR="005D1D64" w:rsidRPr="005D1D64" w:rsidRDefault="005D1D64" w:rsidP="005D1D64">
      <w:pPr>
        <w:rPr>
          <w:bCs/>
          <w:sz w:val="28"/>
          <w:szCs w:val="28"/>
        </w:rPr>
      </w:pPr>
      <w:r w:rsidRPr="005D1D64">
        <w:rPr>
          <w:bCs/>
          <w:sz w:val="28"/>
          <w:szCs w:val="28"/>
        </w:rPr>
        <w:t>–  призер муниципального этапа Всероссийской олимпиады школьников по астрономии</w:t>
      </w:r>
    </w:p>
    <w:p w:rsidR="005D1D64" w:rsidRPr="005D1D64" w:rsidRDefault="005D1D64" w:rsidP="005D1D64">
      <w:pPr>
        <w:rPr>
          <w:bCs/>
          <w:sz w:val="28"/>
          <w:szCs w:val="28"/>
        </w:rPr>
      </w:pPr>
    </w:p>
    <w:p w:rsidR="00BF2E8C" w:rsidRDefault="00BF2E8C" w:rsidP="00581C0B">
      <w:pPr>
        <w:pStyle w:val="a7"/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Результаты учебно-исследовательской деятельности учащихся</w:t>
      </w:r>
    </w:p>
    <w:p w:rsidR="00BF2E8C" w:rsidRDefault="00BF2E8C" w:rsidP="00BF2E8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осуществлялась по четырем направлениям:</w:t>
      </w:r>
    </w:p>
    <w:p w:rsidR="00BF2E8C" w:rsidRDefault="00BF2E8C" w:rsidP="00BF2E8C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 совместно с преподавателями ННГУ имени Н.И. Лобачевского и НГТУ имени Р.Е. Алексеева,</w:t>
      </w:r>
    </w:p>
    <w:p w:rsidR="00BF2E8C" w:rsidRDefault="00BF2E8C" w:rsidP="00BF2E8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фестивальном марафоне ННГУ «Путь в науку»: конкурс исследовательских работ «Юный исследователь», фестиваль «Занимательные миры»,</w:t>
      </w:r>
    </w:p>
    <w:p w:rsidR="00BF2E8C" w:rsidRDefault="00BF2E8C" w:rsidP="00BF2E8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 под руководством учителей лицея,</w:t>
      </w:r>
    </w:p>
    <w:p w:rsidR="00BF2E8C" w:rsidRDefault="00BF2E8C" w:rsidP="00BF2E8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региональные, городские и районные конкурсы.</w:t>
      </w: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Городская конференция НОУ «Эврика»</w:t>
      </w:r>
    </w:p>
    <w:p w:rsidR="00C61F08" w:rsidRPr="00C61F08" w:rsidRDefault="00C61F08" w:rsidP="00C61F08">
      <w:pPr>
        <w:ind w:firstLine="708"/>
        <w:jc w:val="both"/>
        <w:rPr>
          <w:sz w:val="28"/>
          <w:szCs w:val="28"/>
        </w:rPr>
      </w:pPr>
      <w:r w:rsidRPr="00C61F08">
        <w:rPr>
          <w:sz w:val="28"/>
          <w:szCs w:val="28"/>
        </w:rPr>
        <w:t>14 марта 2014 г. состоялась 19 лицейская конференция НОУ. Работали 16 секций. Были представлены 174 участника.</w:t>
      </w:r>
    </w:p>
    <w:p w:rsidR="00C61F08" w:rsidRPr="00C61F08" w:rsidRDefault="00C61F08" w:rsidP="00C61F08">
      <w:pPr>
        <w:ind w:firstLine="708"/>
        <w:jc w:val="both"/>
        <w:rPr>
          <w:sz w:val="28"/>
          <w:szCs w:val="28"/>
        </w:rPr>
      </w:pPr>
      <w:r w:rsidRPr="00C61F08">
        <w:rPr>
          <w:sz w:val="28"/>
          <w:szCs w:val="28"/>
        </w:rPr>
        <w:t xml:space="preserve">В апреле 2014 г. проходила 44 городская конференция НОУ «Эврика». Для участия в конференции было заявлено 66 работ, выполненных учащимися лицея, из них 13 работ были подготовлены под руководством преподавателей ННГУ им. </w:t>
      </w:r>
      <w:proofErr w:type="spellStart"/>
      <w:r w:rsidRPr="00C61F08">
        <w:rPr>
          <w:sz w:val="28"/>
          <w:szCs w:val="28"/>
        </w:rPr>
        <w:t>Н.И.Лобачевского</w:t>
      </w:r>
      <w:proofErr w:type="spellEnd"/>
      <w:r w:rsidRPr="00C61F08">
        <w:rPr>
          <w:sz w:val="28"/>
          <w:szCs w:val="28"/>
        </w:rPr>
        <w:t xml:space="preserve"> и НГТУ им. </w:t>
      </w:r>
      <w:proofErr w:type="spellStart"/>
      <w:r w:rsidRPr="00C61F08">
        <w:rPr>
          <w:sz w:val="28"/>
          <w:szCs w:val="28"/>
        </w:rPr>
        <w:t>Р.Е.Алексеева</w:t>
      </w:r>
      <w:proofErr w:type="spellEnd"/>
      <w:r w:rsidRPr="00C61F08">
        <w:rPr>
          <w:sz w:val="28"/>
          <w:szCs w:val="28"/>
        </w:rPr>
        <w:t>.</w:t>
      </w:r>
    </w:p>
    <w:p w:rsidR="00C61F08" w:rsidRPr="00C61F08" w:rsidRDefault="00C61F08" w:rsidP="00C61F08">
      <w:pPr>
        <w:ind w:firstLine="708"/>
        <w:jc w:val="both"/>
        <w:rPr>
          <w:sz w:val="28"/>
          <w:szCs w:val="28"/>
        </w:rPr>
      </w:pPr>
      <w:r w:rsidRPr="00C61F08">
        <w:rPr>
          <w:sz w:val="28"/>
          <w:szCs w:val="28"/>
        </w:rPr>
        <w:t>На городской конференции НОУ учащиеся лицея получили 51 диплом:</w:t>
      </w:r>
    </w:p>
    <w:p w:rsidR="00C61F08" w:rsidRPr="00C61F08" w:rsidRDefault="00C61F08" w:rsidP="00C61F08">
      <w:pPr>
        <w:ind w:firstLine="708"/>
        <w:jc w:val="both"/>
        <w:rPr>
          <w:sz w:val="28"/>
          <w:szCs w:val="28"/>
        </w:rPr>
      </w:pPr>
      <w:r w:rsidRPr="00C61F08">
        <w:rPr>
          <w:sz w:val="28"/>
          <w:szCs w:val="28"/>
        </w:rPr>
        <w:t xml:space="preserve">Дипломы </w:t>
      </w:r>
      <w:r w:rsidRPr="00C61F08">
        <w:rPr>
          <w:sz w:val="28"/>
          <w:szCs w:val="28"/>
          <w:lang w:val="en-US"/>
        </w:rPr>
        <w:t>I</w:t>
      </w:r>
      <w:r w:rsidRPr="00C61F08">
        <w:rPr>
          <w:sz w:val="28"/>
          <w:szCs w:val="28"/>
        </w:rPr>
        <w:t xml:space="preserve"> степени – 12,</w:t>
      </w:r>
    </w:p>
    <w:p w:rsidR="00C61F08" w:rsidRPr="00C61F08" w:rsidRDefault="00C61F08" w:rsidP="00C61F08">
      <w:pPr>
        <w:ind w:firstLine="708"/>
        <w:jc w:val="both"/>
        <w:rPr>
          <w:sz w:val="28"/>
          <w:szCs w:val="28"/>
        </w:rPr>
      </w:pPr>
      <w:r w:rsidRPr="00C61F08">
        <w:rPr>
          <w:sz w:val="28"/>
          <w:szCs w:val="28"/>
        </w:rPr>
        <w:t xml:space="preserve">Дипломы </w:t>
      </w:r>
      <w:r w:rsidRPr="00C61F08">
        <w:rPr>
          <w:sz w:val="28"/>
          <w:szCs w:val="28"/>
          <w:lang w:val="en-US"/>
        </w:rPr>
        <w:t>II</w:t>
      </w:r>
      <w:r w:rsidRPr="00C61F08">
        <w:rPr>
          <w:sz w:val="28"/>
          <w:szCs w:val="28"/>
        </w:rPr>
        <w:t xml:space="preserve"> степени – 15,</w:t>
      </w:r>
    </w:p>
    <w:p w:rsidR="00C61F08" w:rsidRPr="00C61F08" w:rsidRDefault="00C61F08" w:rsidP="00C61F08">
      <w:pPr>
        <w:ind w:firstLine="708"/>
        <w:jc w:val="both"/>
        <w:rPr>
          <w:sz w:val="28"/>
          <w:szCs w:val="28"/>
        </w:rPr>
      </w:pPr>
      <w:r w:rsidRPr="00C61F08">
        <w:rPr>
          <w:sz w:val="28"/>
          <w:szCs w:val="28"/>
        </w:rPr>
        <w:t xml:space="preserve">Дипломы </w:t>
      </w:r>
      <w:r w:rsidRPr="00C61F08">
        <w:rPr>
          <w:sz w:val="28"/>
          <w:szCs w:val="28"/>
          <w:lang w:val="en-US"/>
        </w:rPr>
        <w:t>III</w:t>
      </w:r>
      <w:r w:rsidRPr="00C61F08">
        <w:rPr>
          <w:sz w:val="28"/>
          <w:szCs w:val="28"/>
        </w:rPr>
        <w:t xml:space="preserve"> степени – 23.</w:t>
      </w:r>
    </w:p>
    <w:p w:rsidR="00776E9D" w:rsidRPr="00496CD5" w:rsidRDefault="00776E9D" w:rsidP="00776E9D">
      <w:pPr>
        <w:ind w:left="211" w:firstLine="284"/>
        <w:jc w:val="center"/>
        <w:rPr>
          <w:b/>
          <w:i/>
          <w:sz w:val="28"/>
          <w:szCs w:val="28"/>
        </w:rPr>
      </w:pPr>
      <w:r w:rsidRPr="00496CD5">
        <w:rPr>
          <w:b/>
          <w:i/>
          <w:sz w:val="28"/>
          <w:szCs w:val="28"/>
        </w:rPr>
        <w:t>Лидеры НОУ</w:t>
      </w:r>
    </w:p>
    <w:p w:rsidR="00C61F08" w:rsidRPr="00C61F08" w:rsidRDefault="00C61F08" w:rsidP="00C61F08">
      <w:pPr>
        <w:rPr>
          <w:sz w:val="28"/>
          <w:szCs w:val="28"/>
        </w:rPr>
      </w:pPr>
      <w:r w:rsidRPr="00C61F08">
        <w:rPr>
          <w:sz w:val="28"/>
          <w:szCs w:val="28"/>
        </w:rPr>
        <w:t>9 классы: Елистратов Никита</w:t>
      </w:r>
    </w:p>
    <w:p w:rsidR="00C61F08" w:rsidRPr="00C61F08" w:rsidRDefault="00C61F08" w:rsidP="00C61F08">
      <w:pPr>
        <w:rPr>
          <w:sz w:val="28"/>
          <w:szCs w:val="28"/>
        </w:rPr>
      </w:pPr>
      <w:r w:rsidRPr="00C61F08">
        <w:rPr>
          <w:sz w:val="28"/>
          <w:szCs w:val="28"/>
        </w:rPr>
        <w:t>1</w:t>
      </w:r>
      <w:r w:rsidR="00227F3F">
        <w:rPr>
          <w:sz w:val="28"/>
          <w:szCs w:val="28"/>
        </w:rPr>
        <w:t>0 классы:</w:t>
      </w:r>
      <w:r w:rsidRPr="00C61F08">
        <w:rPr>
          <w:sz w:val="28"/>
          <w:szCs w:val="28"/>
        </w:rPr>
        <w:t xml:space="preserve"> Козловская Ксения</w:t>
      </w:r>
    </w:p>
    <w:p w:rsidR="00776E9D" w:rsidRDefault="00C61F08" w:rsidP="00C61F08">
      <w:pPr>
        <w:rPr>
          <w:sz w:val="28"/>
          <w:szCs w:val="28"/>
        </w:rPr>
      </w:pPr>
      <w:r w:rsidRPr="00C61F08">
        <w:rPr>
          <w:sz w:val="28"/>
          <w:szCs w:val="28"/>
        </w:rPr>
        <w:t xml:space="preserve">11 классы: </w:t>
      </w:r>
      <w:proofErr w:type="spellStart"/>
      <w:r w:rsidRPr="00C61F08">
        <w:rPr>
          <w:sz w:val="28"/>
          <w:szCs w:val="28"/>
        </w:rPr>
        <w:t>Сайчева</w:t>
      </w:r>
      <w:proofErr w:type="spellEnd"/>
      <w:r w:rsidRPr="00C61F08">
        <w:rPr>
          <w:sz w:val="28"/>
          <w:szCs w:val="28"/>
        </w:rPr>
        <w:t xml:space="preserve"> Валентина</w:t>
      </w:r>
      <w:r w:rsidR="00776E9D" w:rsidRPr="00496CD5">
        <w:rPr>
          <w:sz w:val="28"/>
          <w:szCs w:val="28"/>
        </w:rPr>
        <w:t xml:space="preserve"> </w:t>
      </w:r>
    </w:p>
    <w:p w:rsidR="00C61F08" w:rsidRPr="00496CD5" w:rsidRDefault="00C61F08" w:rsidP="00C61F08">
      <w:pPr>
        <w:rPr>
          <w:sz w:val="28"/>
          <w:szCs w:val="28"/>
        </w:rPr>
      </w:pPr>
    </w:p>
    <w:p w:rsidR="00C61F08" w:rsidRPr="00870D3B" w:rsidRDefault="00C61F08" w:rsidP="00870D3B">
      <w:pPr>
        <w:jc w:val="center"/>
        <w:rPr>
          <w:b/>
          <w:i/>
          <w:sz w:val="28"/>
          <w:szCs w:val="28"/>
        </w:rPr>
      </w:pPr>
      <w:r w:rsidRPr="00C61F08">
        <w:rPr>
          <w:b/>
          <w:i/>
          <w:sz w:val="28"/>
          <w:szCs w:val="28"/>
        </w:rPr>
        <w:lastRenderedPageBreak/>
        <w:t>Конкурсы исследовательских работ учащихся</w:t>
      </w:r>
    </w:p>
    <w:p w:rsidR="00C61F08" w:rsidRPr="00C61F08" w:rsidRDefault="00C61F08" w:rsidP="00054A3A">
      <w:pPr>
        <w:numPr>
          <w:ilvl w:val="0"/>
          <w:numId w:val="2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  <w:lang w:val="en-US"/>
        </w:rPr>
        <w:t>XXXII</w:t>
      </w:r>
      <w:r w:rsidRPr="00C61F08">
        <w:rPr>
          <w:bCs/>
          <w:sz w:val="28"/>
          <w:szCs w:val="28"/>
        </w:rPr>
        <w:t xml:space="preserve"> Всероссийская научная конференция школьников «Юность, наука, культура»</w:t>
      </w:r>
    </w:p>
    <w:p w:rsidR="00C61F08" w:rsidRPr="00C61F08" w:rsidRDefault="00C61F08" w:rsidP="00054A3A">
      <w:p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1 победитель, 1 призер (химия)</w:t>
      </w:r>
    </w:p>
    <w:p w:rsidR="00C61F08" w:rsidRPr="00C61F08" w:rsidRDefault="00C61F08" w:rsidP="00054A3A">
      <w:pPr>
        <w:numPr>
          <w:ilvl w:val="0"/>
          <w:numId w:val="2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  <w:lang w:val="en-US"/>
        </w:rPr>
        <w:t>XI</w:t>
      </w:r>
      <w:r w:rsidRPr="00C61F08">
        <w:rPr>
          <w:bCs/>
          <w:sz w:val="28"/>
          <w:szCs w:val="28"/>
        </w:rPr>
        <w:t xml:space="preserve"> Всероссийская конференция «Научный потенциал – </w:t>
      </w:r>
      <w:r w:rsidRPr="00C61F08">
        <w:rPr>
          <w:bCs/>
          <w:sz w:val="28"/>
          <w:szCs w:val="28"/>
          <w:lang w:val="en-US"/>
        </w:rPr>
        <w:t>XXI</w:t>
      </w:r>
      <w:r w:rsidRPr="00C61F08">
        <w:rPr>
          <w:bCs/>
          <w:sz w:val="28"/>
          <w:szCs w:val="28"/>
        </w:rPr>
        <w:t xml:space="preserve">» </w:t>
      </w:r>
    </w:p>
    <w:p w:rsidR="00C61F08" w:rsidRPr="00C61F08" w:rsidRDefault="00C61F08" w:rsidP="00054A3A">
      <w:p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1 победитель, 3 дипломанта 2 степени, 1 дипломант 3 степени (химия)</w:t>
      </w:r>
    </w:p>
    <w:p w:rsidR="00C61F08" w:rsidRPr="00C61F08" w:rsidRDefault="00C61F08" w:rsidP="00054A3A">
      <w:pPr>
        <w:numPr>
          <w:ilvl w:val="0"/>
          <w:numId w:val="2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  <w:lang w:val="en-US"/>
        </w:rPr>
        <w:t>XXXVIII</w:t>
      </w:r>
      <w:r w:rsidRPr="00C61F08">
        <w:rPr>
          <w:bCs/>
          <w:sz w:val="28"/>
          <w:szCs w:val="28"/>
        </w:rPr>
        <w:t xml:space="preserve"> Всероссийская научно-практическая конференция школьников в СПбГУ</w:t>
      </w:r>
    </w:p>
    <w:p w:rsidR="00C61F08" w:rsidRPr="00C61F08" w:rsidRDefault="00C61F08" w:rsidP="00054A3A">
      <w:p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1 дипломант 3 степени (химия)</w:t>
      </w:r>
    </w:p>
    <w:p w:rsidR="00C61F08" w:rsidRPr="00C61F08" w:rsidRDefault="00C61F08" w:rsidP="00054A3A">
      <w:pPr>
        <w:numPr>
          <w:ilvl w:val="0"/>
          <w:numId w:val="2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Приволжский конкурс научно-исследовательских работ «РОСТ»</w:t>
      </w:r>
    </w:p>
    <w:p w:rsidR="00C61F08" w:rsidRPr="00C61F08" w:rsidRDefault="00C61F08" w:rsidP="00054A3A">
      <w:p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1 дипломант (физика)</w:t>
      </w:r>
    </w:p>
    <w:p w:rsidR="00C61F08" w:rsidRPr="00C61F08" w:rsidRDefault="00C61F08" w:rsidP="00054A3A">
      <w:pPr>
        <w:numPr>
          <w:ilvl w:val="0"/>
          <w:numId w:val="2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Региональный конкурс учебно-исследовательских работ «Юный исследователь»</w:t>
      </w:r>
    </w:p>
    <w:p w:rsidR="00C61F08" w:rsidRPr="00C61F08" w:rsidRDefault="00C61F08" w:rsidP="00054A3A">
      <w:p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1 дипломант 3 степени (химия)</w:t>
      </w:r>
    </w:p>
    <w:p w:rsidR="00581C0B" w:rsidRDefault="00581C0B" w:rsidP="00054A3A">
      <w:pPr>
        <w:jc w:val="both"/>
        <w:rPr>
          <w:sz w:val="28"/>
          <w:szCs w:val="28"/>
        </w:rPr>
      </w:pPr>
    </w:p>
    <w:p w:rsidR="00BF2E8C" w:rsidRPr="00870D3B" w:rsidRDefault="00BF2E8C" w:rsidP="00BF2E8C">
      <w:pPr>
        <w:spacing w:after="120"/>
        <w:jc w:val="center"/>
        <w:rPr>
          <w:b/>
          <w:i/>
          <w:sz w:val="28"/>
          <w:szCs w:val="28"/>
          <w:u w:val="single"/>
        </w:rPr>
      </w:pPr>
      <w:r w:rsidRPr="00870D3B">
        <w:rPr>
          <w:b/>
          <w:i/>
          <w:sz w:val="28"/>
          <w:szCs w:val="28"/>
        </w:rPr>
        <w:t>Результаты участия</w:t>
      </w:r>
      <w:r w:rsidR="00A34803" w:rsidRPr="00870D3B">
        <w:rPr>
          <w:b/>
          <w:i/>
          <w:sz w:val="28"/>
          <w:szCs w:val="28"/>
        </w:rPr>
        <w:t xml:space="preserve"> учащихся</w:t>
      </w:r>
      <w:r w:rsidRPr="00870D3B">
        <w:rPr>
          <w:b/>
          <w:i/>
          <w:sz w:val="28"/>
          <w:szCs w:val="28"/>
        </w:rPr>
        <w:t xml:space="preserve"> в интеллектуальных и творческих конкурсах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Открытая городская олимпиада по робототехнике (2 победителя), 1 место в нижегородском отборочном этапе международных состязаний роботов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Конкурс научно-исследовательских проектов «Космическое завтра» (11 дипломантов)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Конкурс проектов «Основы информационных технологий», ННГАСУ (2 победителя)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 xml:space="preserve">Интернет-проект «Удивительный мир физики» – 10 призеров (3 место в </w:t>
      </w:r>
      <w:r w:rsidRPr="00C61F08">
        <w:rPr>
          <w:bCs/>
          <w:sz w:val="28"/>
          <w:szCs w:val="28"/>
          <w:lang w:val="en-US"/>
        </w:rPr>
        <w:t>I</w:t>
      </w:r>
      <w:r w:rsidRPr="00C61F08">
        <w:rPr>
          <w:bCs/>
          <w:sz w:val="28"/>
          <w:szCs w:val="28"/>
        </w:rPr>
        <w:t xml:space="preserve"> полугодии, 2 место во </w:t>
      </w:r>
      <w:r w:rsidRPr="00C61F08">
        <w:rPr>
          <w:bCs/>
          <w:sz w:val="28"/>
          <w:szCs w:val="28"/>
          <w:lang w:val="en-US"/>
        </w:rPr>
        <w:t>II</w:t>
      </w:r>
      <w:r w:rsidRPr="00C61F08">
        <w:rPr>
          <w:bCs/>
          <w:sz w:val="28"/>
          <w:szCs w:val="28"/>
        </w:rPr>
        <w:t xml:space="preserve"> полугодии)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Городской конкурс «Моя семья в истории страны» (1 призер)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Городской конкурс поисковых групп «Мы первые» (1 призер)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Районный конкурс экологических агитбригад «Наш дом – Нижний Новгород» 8 призеров (3 место)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Творческий конкурс «Во имя справедливости и права!» (11 призеров)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Районный конкурс «Сын. Отец. Отечество» (1 дипломант)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Районный фестиваль искусств «Звездный дождь» (3 призера)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Районный конкурс туристической песни «Круг друзей» (2 победителя)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Городской конкурс рисунков «Подвиг матери – хранительницы очага» (1 победитель)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Городской интерактивный конкурс плакатов «За животных и птиц, за лучшую жизнь» (1 призер)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Конкурс рисунков «Мир глазами детей» (районный уровень – 5 победителей, 3 призера; городской уровень – 3 призера)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Районный конкурс рисунков «Твой светлый образ незабвенный» (1 победитель)</w:t>
      </w:r>
    </w:p>
    <w:p w:rsidR="00AA2902" w:rsidRPr="00C61F08" w:rsidRDefault="00B82013" w:rsidP="00C61F08">
      <w:pPr>
        <w:numPr>
          <w:ilvl w:val="0"/>
          <w:numId w:val="47"/>
        </w:numPr>
        <w:jc w:val="both"/>
        <w:rPr>
          <w:sz w:val="28"/>
          <w:szCs w:val="28"/>
        </w:rPr>
      </w:pPr>
      <w:r w:rsidRPr="00C61F08">
        <w:rPr>
          <w:bCs/>
          <w:sz w:val="28"/>
          <w:szCs w:val="28"/>
        </w:rPr>
        <w:t>Районный конкурс рисунков «Животные Красной Книги» (3 лауреата)</w:t>
      </w:r>
    </w:p>
    <w:p w:rsidR="00A34803" w:rsidRDefault="00A34803" w:rsidP="00BF2E8C">
      <w:pPr>
        <w:jc w:val="both"/>
        <w:rPr>
          <w:sz w:val="28"/>
          <w:szCs w:val="28"/>
        </w:rPr>
      </w:pPr>
    </w:p>
    <w:p w:rsidR="003430B4" w:rsidRDefault="003430B4" w:rsidP="003430B4">
      <w:pPr>
        <w:jc w:val="center"/>
        <w:rPr>
          <w:b/>
          <w:i/>
          <w:sz w:val="28"/>
          <w:szCs w:val="28"/>
        </w:rPr>
      </w:pPr>
    </w:p>
    <w:p w:rsidR="008654D7" w:rsidRDefault="008654D7" w:rsidP="003430B4">
      <w:pPr>
        <w:jc w:val="center"/>
        <w:rPr>
          <w:b/>
          <w:i/>
          <w:sz w:val="28"/>
          <w:szCs w:val="28"/>
        </w:rPr>
      </w:pPr>
    </w:p>
    <w:p w:rsidR="008654D7" w:rsidRDefault="008654D7" w:rsidP="003430B4">
      <w:pPr>
        <w:jc w:val="center"/>
        <w:rPr>
          <w:b/>
          <w:i/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Социальная активность и внешние связи учреждения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образовательной деятельности на основе сотрудничества с вузами Нижнего Новгорода: Нижегородский государственный университет им. Н.И.Лобачевского – Национальный исследовательский университет, Нижегородский государственный технический университет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, Нижегородский государственный архитектурно-строительный университет.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программы «Университетский кластер образования» (ННГУ им. Н.И.Лобачевского).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Центром по атомной энергии.</w:t>
      </w:r>
    </w:p>
    <w:p w:rsidR="00BF2E8C" w:rsidRDefault="00BF2E8C" w:rsidP="00BF2E8C">
      <w:pPr>
        <w:ind w:left="360" w:hanging="360"/>
        <w:jc w:val="both"/>
        <w:rPr>
          <w:sz w:val="28"/>
          <w:szCs w:val="28"/>
          <w:u w:val="single"/>
        </w:rPr>
      </w:pPr>
    </w:p>
    <w:p w:rsidR="00BF2E8C" w:rsidRPr="00F56161" w:rsidRDefault="00BF2E8C" w:rsidP="00BF2E8C">
      <w:pPr>
        <w:ind w:left="360" w:hanging="360"/>
        <w:jc w:val="both"/>
        <w:rPr>
          <w:b/>
          <w:sz w:val="28"/>
          <w:szCs w:val="28"/>
          <w:u w:val="single"/>
        </w:rPr>
      </w:pPr>
      <w:r w:rsidRPr="00F56161">
        <w:rPr>
          <w:b/>
          <w:sz w:val="28"/>
          <w:szCs w:val="28"/>
          <w:u w:val="single"/>
        </w:rPr>
        <w:t>Лицей в средствах массовой информации</w:t>
      </w: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32"/>
        <w:gridCol w:w="5895"/>
      </w:tblGrid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 xml:space="preserve">№ </w:t>
            </w:r>
            <w:proofErr w:type="gramStart"/>
            <w:r w:rsidRPr="00F56161">
              <w:rPr>
                <w:sz w:val="28"/>
                <w:szCs w:val="28"/>
              </w:rPr>
              <w:t>п</w:t>
            </w:r>
            <w:proofErr w:type="gramEnd"/>
            <w:r w:rsidRPr="00F56161">
              <w:rPr>
                <w:sz w:val="28"/>
                <w:szCs w:val="28"/>
              </w:rPr>
              <w:t>/п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Название СМИ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 xml:space="preserve">Название публикации </w:t>
            </w:r>
          </w:p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или передачи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1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Комсомольская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23 октября 2013 года. – </w:t>
            </w:r>
            <w:proofErr w:type="spellStart"/>
            <w:r w:rsidRPr="00F56161">
              <w:rPr>
                <w:sz w:val="28"/>
                <w:szCs w:val="28"/>
              </w:rPr>
              <w:t>Н.Новгород</w:t>
            </w:r>
            <w:proofErr w:type="spellEnd"/>
            <w:r w:rsidRPr="00F56161">
              <w:rPr>
                <w:sz w:val="28"/>
                <w:szCs w:val="28"/>
              </w:rPr>
              <w:t>, 2013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Лицеи сохранят особый статус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2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Нижегородская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18 марта 2014 года № 28 (25777). –Н. Новгород,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 xml:space="preserve">П. </w:t>
            </w:r>
            <w:proofErr w:type="spellStart"/>
            <w:r w:rsidRPr="00F56161">
              <w:rPr>
                <w:sz w:val="28"/>
                <w:szCs w:val="28"/>
              </w:rPr>
              <w:t>Кульбякина</w:t>
            </w:r>
            <w:proofErr w:type="spellEnd"/>
            <w:r w:rsidRPr="00F56161">
              <w:rPr>
                <w:sz w:val="28"/>
                <w:szCs w:val="28"/>
              </w:rPr>
              <w:t>. Заглянуть в будущее (Чтобы найти себя в профессии)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3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Нижегородская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   8 апреля 2014 года № 37 (25786). – Н. Новгород,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А. Малинина. Лучшие энергетики – девочки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4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Комсомольская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18 апреля 2014 года. – </w:t>
            </w:r>
            <w:proofErr w:type="spellStart"/>
            <w:r w:rsidRPr="00F56161">
              <w:rPr>
                <w:sz w:val="28"/>
                <w:szCs w:val="28"/>
              </w:rPr>
              <w:t>Н.Новгород</w:t>
            </w:r>
            <w:proofErr w:type="spellEnd"/>
            <w:r w:rsidRPr="00F56161">
              <w:rPr>
                <w:sz w:val="28"/>
                <w:szCs w:val="28"/>
              </w:rPr>
              <w:t>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И. Петров. Есть цель – иди учиться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5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Комсомольская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30 апреля 2014 года. – </w:t>
            </w:r>
            <w:proofErr w:type="spellStart"/>
            <w:r w:rsidRPr="00F56161">
              <w:rPr>
                <w:sz w:val="28"/>
                <w:szCs w:val="28"/>
              </w:rPr>
              <w:t>Н.Новгород</w:t>
            </w:r>
            <w:proofErr w:type="spellEnd"/>
            <w:r w:rsidRPr="00F56161">
              <w:rPr>
                <w:sz w:val="28"/>
                <w:szCs w:val="28"/>
              </w:rPr>
              <w:t>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Задуматься о будущей работе нужно еще в школе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6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Комсомольская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            04 апреля 2014 года. – </w:t>
            </w:r>
            <w:proofErr w:type="spellStart"/>
            <w:r w:rsidRPr="00F56161">
              <w:rPr>
                <w:sz w:val="28"/>
                <w:szCs w:val="28"/>
              </w:rPr>
              <w:t>Н.Новгород</w:t>
            </w:r>
            <w:proofErr w:type="spellEnd"/>
            <w:r w:rsidRPr="00F56161">
              <w:rPr>
                <w:sz w:val="28"/>
                <w:szCs w:val="28"/>
              </w:rPr>
              <w:t>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Специальный выпуск «Образование»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7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Еженедельник городской жизни № 16 (856) «День города» 5 – 11 марта 2014 года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Информация о лицее, объявление о приеме учащихся на 2014-2015 учебный год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8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gramStart"/>
            <w:r w:rsidRPr="00F56161">
              <w:rPr>
                <w:sz w:val="28"/>
                <w:szCs w:val="28"/>
              </w:rPr>
              <w:t>Комсомольская</w:t>
            </w:r>
            <w:proofErr w:type="gramEnd"/>
            <w:r w:rsidRPr="00F56161">
              <w:rPr>
                <w:sz w:val="28"/>
                <w:szCs w:val="28"/>
              </w:rPr>
              <w:t xml:space="preserve"> правда», 17 – 23 марта 2014 года. – </w:t>
            </w:r>
            <w:proofErr w:type="spellStart"/>
            <w:r w:rsidRPr="00F56161">
              <w:rPr>
                <w:sz w:val="28"/>
                <w:szCs w:val="28"/>
              </w:rPr>
              <w:t>Н.Новгород</w:t>
            </w:r>
            <w:proofErr w:type="spellEnd"/>
            <w:r w:rsidRPr="00F56161">
              <w:rPr>
                <w:sz w:val="28"/>
                <w:szCs w:val="28"/>
              </w:rPr>
              <w:t>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Информация о лицее, объявление о приеме учащихся на 2014-2015 учебный год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9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«</w:t>
            </w:r>
            <w:proofErr w:type="spellStart"/>
            <w:r w:rsidRPr="00F56161">
              <w:rPr>
                <w:sz w:val="28"/>
                <w:szCs w:val="28"/>
              </w:rPr>
              <w:t>Телесемь</w:t>
            </w:r>
            <w:proofErr w:type="spellEnd"/>
            <w:r w:rsidRPr="00F56161">
              <w:rPr>
                <w:sz w:val="28"/>
                <w:szCs w:val="28"/>
              </w:rPr>
              <w:t xml:space="preserve">», 17 – 23 марта 2014 года. – </w:t>
            </w:r>
            <w:proofErr w:type="spellStart"/>
            <w:r w:rsidRPr="00F56161">
              <w:rPr>
                <w:sz w:val="28"/>
                <w:szCs w:val="28"/>
              </w:rPr>
              <w:t>Н.Новгород</w:t>
            </w:r>
            <w:proofErr w:type="spellEnd"/>
            <w:r w:rsidRPr="00F56161">
              <w:rPr>
                <w:sz w:val="28"/>
                <w:szCs w:val="28"/>
              </w:rPr>
              <w:t>, 2014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Информация о лицее, объявление о приеме учащихся на 2014-2015 учебный год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10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ТК «Волга», ТК «ННТВ» (сентябрь, 2013)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Информационный сюжет в ТВ программе «Реальные новости»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ТК «Сети НН» (март, 2014)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Информационный сюжет о лицее</w:t>
            </w:r>
          </w:p>
        </w:tc>
      </w:tr>
      <w:tr w:rsidR="00F56161" w:rsidRPr="00F56161" w:rsidTr="00F56161">
        <w:tc>
          <w:tcPr>
            <w:tcW w:w="277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12</w:t>
            </w:r>
          </w:p>
        </w:tc>
        <w:tc>
          <w:tcPr>
            <w:tcW w:w="1862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ТК «Волга», ТК «ННТВ» (сентябрь, 2013)</w:t>
            </w:r>
          </w:p>
        </w:tc>
        <w:tc>
          <w:tcPr>
            <w:tcW w:w="2861" w:type="pct"/>
          </w:tcPr>
          <w:p w:rsidR="00F56161" w:rsidRPr="00F56161" w:rsidRDefault="00F56161" w:rsidP="00F56161">
            <w:pPr>
              <w:jc w:val="both"/>
              <w:rPr>
                <w:sz w:val="28"/>
                <w:szCs w:val="28"/>
              </w:rPr>
            </w:pPr>
            <w:r w:rsidRPr="00F56161">
              <w:rPr>
                <w:sz w:val="28"/>
                <w:szCs w:val="28"/>
              </w:rPr>
              <w:t>Информационный сюжет о лицее</w:t>
            </w:r>
          </w:p>
        </w:tc>
      </w:tr>
    </w:tbl>
    <w:p w:rsidR="00A34803" w:rsidRDefault="00A34803" w:rsidP="00BF2E8C">
      <w:pPr>
        <w:jc w:val="both"/>
        <w:rPr>
          <w:sz w:val="28"/>
          <w:szCs w:val="28"/>
          <w:u w:val="single"/>
        </w:rPr>
      </w:pPr>
    </w:p>
    <w:p w:rsidR="00BF2E8C" w:rsidRDefault="00BF2E8C" w:rsidP="00BF2E8C">
      <w:pPr>
        <w:jc w:val="both"/>
        <w:rPr>
          <w:b/>
          <w:sz w:val="28"/>
          <w:szCs w:val="28"/>
          <w:u w:val="single"/>
        </w:rPr>
      </w:pPr>
      <w:r w:rsidRPr="00F56161">
        <w:rPr>
          <w:b/>
          <w:sz w:val="28"/>
          <w:szCs w:val="28"/>
          <w:u w:val="single"/>
        </w:rPr>
        <w:t>Публикации педагогических и руководящих работников лицея</w:t>
      </w: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047"/>
        <w:gridCol w:w="5127"/>
      </w:tblGrid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r w:rsidRPr="00F56161">
              <w:t>Автор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Название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>Жанр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r w:rsidRPr="00F56161">
              <w:t xml:space="preserve">Лосева М.Н., </w:t>
            </w:r>
            <w:proofErr w:type="spellStart"/>
            <w:r w:rsidRPr="00F56161">
              <w:t>Валяева</w:t>
            </w:r>
            <w:proofErr w:type="spellEnd"/>
            <w:r w:rsidRPr="00F56161">
              <w:t xml:space="preserve"> И.Л.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 xml:space="preserve">Обучение </w:t>
            </w:r>
            <w:proofErr w:type="spellStart"/>
            <w:r w:rsidRPr="00F56161">
              <w:t>аудированию</w:t>
            </w:r>
            <w:proofErr w:type="spellEnd"/>
            <w:r w:rsidRPr="00F56161">
              <w:t xml:space="preserve"> на старшем этапе. Система контроля при овладении пониманием иноязычной речи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>Материалы региональной научно-практической конференции «Инновационные технологии формирования компетентностей учащихся в условиях введения ФГОС» (</w:t>
            </w:r>
            <w:proofErr w:type="spellStart"/>
            <w:r w:rsidRPr="00F56161">
              <w:t>Н.Новгород</w:t>
            </w:r>
            <w:proofErr w:type="spellEnd"/>
            <w:r w:rsidRPr="00F56161">
              <w:t>, 2013)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proofErr w:type="spellStart"/>
            <w:r w:rsidRPr="00F56161">
              <w:t>Валяева</w:t>
            </w:r>
            <w:proofErr w:type="spellEnd"/>
            <w:r w:rsidRPr="00F56161">
              <w:t xml:space="preserve"> И.Л.,</w:t>
            </w:r>
          </w:p>
          <w:p w:rsidR="00F56161" w:rsidRPr="00F56161" w:rsidRDefault="00F56161" w:rsidP="00F56161">
            <w:r w:rsidRPr="00F56161">
              <w:t>Лосева М.Н.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Контрольно-измерительные материалы для 11 класса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Английский язык. Сценарии уроков. Контрольно-измерительные материалы для проверки уровня </w:t>
            </w:r>
            <w:proofErr w:type="spellStart"/>
            <w:r w:rsidRPr="00F56161">
              <w:t>сформированности</w:t>
            </w:r>
            <w:proofErr w:type="spellEnd"/>
            <w:r w:rsidRPr="00F56161">
              <w:t xml:space="preserve"> коммуникативных умений </w:t>
            </w:r>
            <w:proofErr w:type="spellStart"/>
            <w:r w:rsidRPr="00F56161">
              <w:t>аудирования</w:t>
            </w:r>
            <w:proofErr w:type="spellEnd"/>
            <w:r w:rsidRPr="00F56161">
              <w:t>, чтения и языковых навыков обучающихся</w:t>
            </w:r>
            <w:proofErr w:type="gramStart"/>
            <w:r w:rsidRPr="00F56161">
              <w:t xml:space="preserve"> :</w:t>
            </w:r>
            <w:proofErr w:type="gramEnd"/>
            <w:r w:rsidRPr="00F56161">
              <w:t xml:space="preserve"> методическое пособие для учителей / сост. </w:t>
            </w:r>
            <w:proofErr w:type="spellStart"/>
            <w:r w:rsidRPr="00F56161">
              <w:t>Н.А.Юрлова</w:t>
            </w:r>
            <w:proofErr w:type="spellEnd"/>
            <w:r w:rsidRPr="00F56161">
              <w:t xml:space="preserve">, </w:t>
            </w:r>
            <w:proofErr w:type="spellStart"/>
            <w:r w:rsidRPr="00F56161">
              <w:t>Л.В.Романовская</w:t>
            </w:r>
            <w:proofErr w:type="spellEnd"/>
            <w:r w:rsidRPr="00F56161">
              <w:t xml:space="preserve">, </w:t>
            </w:r>
            <w:proofErr w:type="spellStart"/>
            <w:r w:rsidRPr="00F56161">
              <w:t>Т.К.Шевелева</w:t>
            </w:r>
            <w:proofErr w:type="spellEnd"/>
            <w:r w:rsidRPr="00F56161">
              <w:t xml:space="preserve">. – </w:t>
            </w:r>
            <w:proofErr w:type="spellStart"/>
            <w:r w:rsidRPr="00F56161">
              <w:t>Н.Новгород</w:t>
            </w:r>
            <w:proofErr w:type="spellEnd"/>
            <w:r w:rsidRPr="00F56161">
              <w:t>: НИРО, 2013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proofErr w:type="spellStart"/>
            <w:r w:rsidRPr="00F56161">
              <w:t>Валяева</w:t>
            </w:r>
            <w:proofErr w:type="spellEnd"/>
            <w:r w:rsidRPr="00F56161">
              <w:t xml:space="preserve"> И.Л.,</w:t>
            </w:r>
          </w:p>
          <w:p w:rsidR="00F56161" w:rsidRPr="00F56161" w:rsidRDefault="00F56161" w:rsidP="00F56161">
            <w:r w:rsidRPr="00F56161">
              <w:t>Лосева М.Н.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 xml:space="preserve">Обучение </w:t>
            </w:r>
            <w:proofErr w:type="spellStart"/>
            <w:r w:rsidRPr="00F56161">
              <w:t>аудированию</w:t>
            </w:r>
            <w:proofErr w:type="spellEnd"/>
            <w:r w:rsidRPr="00F56161">
              <w:t>. Система контроля и мониторинга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Материалы 14-ой Международной конференции Нижегородской ассоциации преподавателей английского языка. – </w:t>
            </w:r>
            <w:proofErr w:type="spellStart"/>
            <w:r w:rsidRPr="00F56161">
              <w:t>Н.Новгород</w:t>
            </w:r>
            <w:proofErr w:type="spellEnd"/>
            <w:r w:rsidRPr="00F56161">
              <w:t>, 2013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proofErr w:type="spellStart"/>
            <w:r w:rsidRPr="00F56161">
              <w:t>Венкова</w:t>
            </w:r>
            <w:proofErr w:type="spellEnd"/>
            <w:r w:rsidRPr="00F56161">
              <w:t xml:space="preserve"> С.И.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Использование ИКТ на уроках химии с целью активизации познавательной деятельности обучающихся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Наука и образование в </w:t>
            </w:r>
            <w:r w:rsidRPr="00F56161">
              <w:rPr>
                <w:lang w:val="en-US"/>
              </w:rPr>
              <w:t>XXI</w:t>
            </w:r>
            <w:r w:rsidRPr="00F56161">
              <w:t xml:space="preserve"> веке: Сборник научных трудов по материалам Международной научно-практической конференции. – М.: «Ар-</w:t>
            </w:r>
            <w:proofErr w:type="spellStart"/>
            <w:r w:rsidRPr="00F56161">
              <w:t>Консалт</w:t>
            </w:r>
            <w:proofErr w:type="spellEnd"/>
            <w:r w:rsidRPr="00F56161">
              <w:t>», 2014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proofErr w:type="spellStart"/>
            <w:r w:rsidRPr="00F56161">
              <w:t>Лапшова</w:t>
            </w:r>
            <w:proofErr w:type="spellEnd"/>
            <w:r w:rsidRPr="00F56161">
              <w:t xml:space="preserve"> О.В.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«Дорога к разуму лежит через врата чувств»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Наука и образование в </w:t>
            </w:r>
            <w:r w:rsidRPr="00F56161">
              <w:rPr>
                <w:lang w:val="en-US"/>
              </w:rPr>
              <w:t>XXI</w:t>
            </w:r>
            <w:r w:rsidRPr="00F56161">
              <w:t xml:space="preserve"> веке: Сборник научных трудов по материалам Международной научно-практической конференции. – М.: «Ар-</w:t>
            </w:r>
            <w:proofErr w:type="spellStart"/>
            <w:r w:rsidRPr="00F56161">
              <w:t>Консалт</w:t>
            </w:r>
            <w:proofErr w:type="spellEnd"/>
            <w:r w:rsidRPr="00F56161">
              <w:t>», 2014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r w:rsidRPr="00F56161">
              <w:t>Власова Н.Н.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Грани патриотизма (исследовательская и поисковая деятельность учащихся по физике как фактор патриотического воспитания)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Наука и образование в </w:t>
            </w:r>
            <w:r w:rsidRPr="00F56161">
              <w:rPr>
                <w:lang w:val="en-US"/>
              </w:rPr>
              <w:t>XXI</w:t>
            </w:r>
            <w:r w:rsidRPr="00F56161">
              <w:t xml:space="preserve"> веке: Сборник научных трудов по материалам Международной научно-практической конференции. – М.: «Ар-</w:t>
            </w:r>
            <w:proofErr w:type="spellStart"/>
            <w:r w:rsidRPr="00F56161">
              <w:t>Консалт</w:t>
            </w:r>
            <w:proofErr w:type="spellEnd"/>
            <w:r w:rsidRPr="00F56161">
              <w:t>», 2014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proofErr w:type="spellStart"/>
            <w:r w:rsidRPr="00F56161">
              <w:t>Святкина</w:t>
            </w:r>
            <w:proofErr w:type="spellEnd"/>
            <w:r w:rsidRPr="00F56161">
              <w:t xml:space="preserve"> С.В.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«В поисках золотой середины»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Альманах 2013, для </w:t>
            </w:r>
            <w:proofErr w:type="spellStart"/>
            <w:r w:rsidRPr="00F56161">
              <w:t>грантополучателей</w:t>
            </w:r>
            <w:proofErr w:type="spellEnd"/>
            <w:r w:rsidRPr="00F56161">
              <w:t xml:space="preserve"> Фонда Дмитрия Зимина «Династия»</w:t>
            </w:r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56161">
            <w:r w:rsidRPr="00F56161">
              <w:t>Аксянова Н.Н.</w:t>
            </w:r>
          </w:p>
        </w:tc>
        <w:tc>
          <w:tcPr>
            <w:tcW w:w="1476" w:type="pct"/>
          </w:tcPr>
          <w:p w:rsidR="00F56161" w:rsidRPr="00F56161" w:rsidRDefault="00F56161" w:rsidP="00F56161">
            <w:r w:rsidRPr="00F56161">
              <w:t>Интеграция курса истории физики и английского языка (авторская программа «Вклад ученых-физиков Великобритании и России в развитие науки и техники»)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proofErr w:type="spellStart"/>
            <w:r w:rsidRPr="00F56161">
              <w:t>Битюрина</w:t>
            </w:r>
            <w:proofErr w:type="spellEnd"/>
            <w:r w:rsidRPr="00F56161">
              <w:t xml:space="preserve"> В.Ю.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>ФГОС и создание личностно-</w:t>
            </w:r>
            <w:r w:rsidRPr="00F56161">
              <w:lastRenderedPageBreak/>
              <w:t>ориентированной направленности обучения физике в лицее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lastRenderedPageBreak/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 xml:space="preserve">. </w:t>
            </w:r>
            <w:r w:rsidRPr="00F56161">
              <w:lastRenderedPageBreak/>
              <w:t>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r w:rsidRPr="00F56161">
              <w:lastRenderedPageBreak/>
              <w:t>Быстрицкая И.С.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 xml:space="preserve">Дорога в облака (один из способов организации внеурочной деятельности </w:t>
            </w:r>
            <w:proofErr w:type="gramStart"/>
            <w:r w:rsidRPr="00F56161">
              <w:t>при</w:t>
            </w:r>
            <w:proofErr w:type="gramEnd"/>
            <w:r w:rsidRPr="00F56161">
              <w:t xml:space="preserve"> подготовки к ОГЭ по математике)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proofErr w:type="spellStart"/>
            <w:r w:rsidRPr="00F56161">
              <w:t>Еделев</w:t>
            </w:r>
            <w:proofErr w:type="spellEnd"/>
            <w:r w:rsidRPr="00F56161">
              <w:t xml:space="preserve"> А.Ю.,</w:t>
            </w:r>
          </w:p>
          <w:p w:rsidR="00F56161" w:rsidRPr="00F56161" w:rsidRDefault="00F56161" w:rsidP="00F02058">
            <w:r w:rsidRPr="00F56161">
              <w:t>Худяков А.Б.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>Использование информационных технологий при решении графических задач по физике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proofErr w:type="spellStart"/>
            <w:r w:rsidRPr="00F56161">
              <w:t>Тукова</w:t>
            </w:r>
            <w:proofErr w:type="spellEnd"/>
            <w:r w:rsidRPr="00F56161">
              <w:t xml:space="preserve"> Н.Б.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 xml:space="preserve">Программа </w:t>
            </w:r>
            <w:proofErr w:type="spellStart"/>
            <w:r w:rsidRPr="00F56161">
              <w:t>предпрофильного</w:t>
            </w:r>
            <w:proofErr w:type="spellEnd"/>
            <w:r w:rsidRPr="00F56161">
              <w:t xml:space="preserve"> курса для учащихся 9 классов «Физика в криминалистике и судебной экспертизе»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proofErr w:type="spellStart"/>
            <w:r w:rsidRPr="00F56161">
              <w:t>Харыбина</w:t>
            </w:r>
            <w:proofErr w:type="spellEnd"/>
            <w:r w:rsidRPr="00F56161">
              <w:t xml:space="preserve"> Н.И.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 xml:space="preserve">Необходимость системы развивающего обучения Д. Б. </w:t>
            </w:r>
            <w:proofErr w:type="spellStart"/>
            <w:r w:rsidRPr="00F56161">
              <w:t>Эльконина</w:t>
            </w:r>
            <w:proofErr w:type="spellEnd"/>
            <w:r w:rsidRPr="00F56161">
              <w:t xml:space="preserve"> – В. В. Давыдова на уроках математики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proofErr w:type="spellStart"/>
            <w:r w:rsidRPr="00F56161">
              <w:t>Хитайленко</w:t>
            </w:r>
            <w:proofErr w:type="spellEnd"/>
            <w:r w:rsidRPr="00F56161">
              <w:t xml:space="preserve"> Т.В.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rPr>
                <w:bCs/>
              </w:rPr>
              <w:t>Педагогическая мастерская как эффективная технология формирования и развития учащихся на уроках литературы</w:t>
            </w:r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proofErr w:type="spellStart"/>
            <w:r w:rsidRPr="00F56161">
              <w:t>Венкова</w:t>
            </w:r>
            <w:proofErr w:type="spellEnd"/>
            <w:r w:rsidRPr="00F56161">
              <w:t xml:space="preserve"> С.И.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 xml:space="preserve">Использования ИКТ на уроке химии, с целью активизации познавательной деятельности </w:t>
            </w:r>
            <w:proofErr w:type="gramStart"/>
            <w:r w:rsidRPr="00F56161">
              <w:t>обучающихся</w:t>
            </w:r>
            <w:proofErr w:type="gramEnd"/>
          </w:p>
        </w:tc>
        <w:tc>
          <w:tcPr>
            <w:tcW w:w="2485" w:type="pct"/>
          </w:tcPr>
          <w:p w:rsidR="00F56161" w:rsidRPr="00F56161" w:rsidRDefault="00F56161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  <w:tr w:rsidR="00F56161" w:rsidRPr="00F56161" w:rsidTr="00F56161">
        <w:tc>
          <w:tcPr>
            <w:tcW w:w="1040" w:type="pct"/>
          </w:tcPr>
          <w:p w:rsidR="00F56161" w:rsidRPr="00F56161" w:rsidRDefault="00F56161" w:rsidP="00F02058">
            <w:r w:rsidRPr="00F56161">
              <w:t>Киселева И.Ю.</w:t>
            </w:r>
          </w:p>
        </w:tc>
        <w:tc>
          <w:tcPr>
            <w:tcW w:w="1476" w:type="pct"/>
          </w:tcPr>
          <w:p w:rsidR="00F56161" w:rsidRPr="00F56161" w:rsidRDefault="00F56161" w:rsidP="00F02058">
            <w:r w:rsidRPr="00F56161">
              <w:t>Замечательные кривые своими руками</w:t>
            </w:r>
          </w:p>
        </w:tc>
        <w:tc>
          <w:tcPr>
            <w:tcW w:w="2485" w:type="pct"/>
          </w:tcPr>
          <w:p w:rsidR="00F56161" w:rsidRPr="00F56161" w:rsidRDefault="00BA5DAE" w:rsidP="00F56161">
            <w:r w:rsidRPr="00F56161">
              <w:t xml:space="preserve">Об уроках и не только… </w:t>
            </w:r>
            <w:proofErr w:type="spellStart"/>
            <w:r w:rsidRPr="00F56161">
              <w:t>Вып</w:t>
            </w:r>
            <w:proofErr w:type="spellEnd"/>
            <w:r w:rsidRPr="00F56161">
              <w:t xml:space="preserve">. 8 : метод. сб. : из опыта работы педагогов </w:t>
            </w:r>
            <w:proofErr w:type="spellStart"/>
            <w:r w:rsidRPr="00F56161">
              <w:t>общеобразоват</w:t>
            </w:r>
            <w:proofErr w:type="spellEnd"/>
            <w:r w:rsidRPr="00F56161">
              <w:t>. учреждений Советского района</w:t>
            </w:r>
            <w:proofErr w:type="gramStart"/>
            <w:r w:rsidRPr="00F56161">
              <w:t xml:space="preserve"> / У</w:t>
            </w:r>
            <w:proofErr w:type="gramEnd"/>
            <w:r w:rsidRPr="00F56161">
              <w:t>пр. образования администрации Советского р-на г. Нижнего Новгорода (</w:t>
            </w:r>
            <w:proofErr w:type="spellStart"/>
            <w:r w:rsidRPr="00F56161">
              <w:t>Н.Новгород</w:t>
            </w:r>
            <w:proofErr w:type="spellEnd"/>
            <w:r w:rsidRPr="00F56161">
              <w:t xml:space="preserve">: </w:t>
            </w:r>
            <w:proofErr w:type="gramStart"/>
            <w:r w:rsidRPr="00F56161">
              <w:t>ЗУМ, 2014)</w:t>
            </w:r>
            <w:proofErr w:type="gramEnd"/>
          </w:p>
        </w:tc>
      </w:tr>
    </w:tbl>
    <w:p w:rsidR="00F56161" w:rsidRPr="00F56161" w:rsidRDefault="00F56161" w:rsidP="00BF2E8C">
      <w:pPr>
        <w:jc w:val="both"/>
        <w:rPr>
          <w:b/>
          <w:sz w:val="28"/>
          <w:szCs w:val="28"/>
          <w:u w:val="single"/>
        </w:rPr>
      </w:pPr>
    </w:p>
    <w:p w:rsidR="00BF2E8C" w:rsidRPr="00F56161" w:rsidRDefault="00BF2E8C" w:rsidP="00BF2E8C">
      <w:pPr>
        <w:jc w:val="both"/>
        <w:rPr>
          <w:b/>
          <w:sz w:val="28"/>
          <w:szCs w:val="28"/>
          <w:u w:val="single"/>
        </w:rPr>
      </w:pPr>
      <w:r w:rsidRPr="00F56161">
        <w:rPr>
          <w:b/>
          <w:sz w:val="28"/>
          <w:szCs w:val="28"/>
          <w:u w:val="single"/>
        </w:rPr>
        <w:t>Проект «Лицей – вуз – предприятие»</w:t>
      </w:r>
    </w:p>
    <w:p w:rsidR="00BF2E8C" w:rsidRPr="00B85C97" w:rsidRDefault="00BF2E8C" w:rsidP="00B85C97">
      <w:pPr>
        <w:ind w:firstLine="720"/>
        <w:jc w:val="both"/>
        <w:rPr>
          <w:sz w:val="28"/>
          <w:szCs w:val="28"/>
        </w:rPr>
      </w:pPr>
      <w:r w:rsidRPr="00B85C97">
        <w:rPr>
          <w:sz w:val="28"/>
          <w:szCs w:val="28"/>
        </w:rPr>
        <w:t>Сотрудничество</w:t>
      </w:r>
      <w:r w:rsidRPr="00E40EB2">
        <w:rPr>
          <w:b/>
          <w:sz w:val="28"/>
          <w:szCs w:val="28"/>
        </w:rPr>
        <w:t xml:space="preserve"> </w:t>
      </w:r>
      <w:r w:rsidR="00B85C97" w:rsidRPr="007978E3">
        <w:rPr>
          <w:sz w:val="28"/>
          <w:szCs w:val="28"/>
        </w:rPr>
        <w:t>с Национальным исследовательским ядерным университетом МИФИ; Центром по атомной энергии; с ведущими предприятиями в области энергетики:</w:t>
      </w:r>
      <w:r w:rsidR="00B85C97">
        <w:rPr>
          <w:b/>
          <w:bCs/>
          <w:sz w:val="28"/>
          <w:szCs w:val="28"/>
        </w:rPr>
        <w:t xml:space="preserve"> </w:t>
      </w:r>
      <w:r w:rsidR="00B85C97" w:rsidRPr="007978E3">
        <w:rPr>
          <w:bCs/>
          <w:sz w:val="28"/>
          <w:szCs w:val="28"/>
        </w:rPr>
        <w:t>Ниже</w:t>
      </w:r>
      <w:r w:rsidR="00B85C97">
        <w:rPr>
          <w:bCs/>
          <w:sz w:val="28"/>
          <w:szCs w:val="28"/>
        </w:rPr>
        <w:t xml:space="preserve">городским филиалом ОАО “ТГК-6”, </w:t>
      </w:r>
      <w:r w:rsidR="00B85C97" w:rsidRPr="007978E3">
        <w:rPr>
          <w:bCs/>
          <w:sz w:val="28"/>
          <w:szCs w:val="28"/>
        </w:rPr>
        <w:t>филиало</w:t>
      </w:r>
      <w:r w:rsidR="00B85C97">
        <w:rPr>
          <w:bCs/>
          <w:sz w:val="28"/>
          <w:szCs w:val="28"/>
        </w:rPr>
        <w:t xml:space="preserve">м «Нижновэнерго» ОАО «МРСК </w:t>
      </w:r>
      <w:r w:rsidR="00B85C97" w:rsidRPr="007978E3">
        <w:rPr>
          <w:bCs/>
          <w:sz w:val="28"/>
          <w:szCs w:val="28"/>
        </w:rPr>
        <w:t xml:space="preserve">Центра </w:t>
      </w:r>
      <w:r w:rsidR="00B85C97">
        <w:rPr>
          <w:bCs/>
          <w:sz w:val="28"/>
          <w:szCs w:val="28"/>
        </w:rPr>
        <w:t>и Приволжья»;</w:t>
      </w:r>
      <w:r w:rsidR="00B85C97">
        <w:rPr>
          <w:sz w:val="28"/>
          <w:szCs w:val="28"/>
        </w:rPr>
        <w:t xml:space="preserve"> </w:t>
      </w:r>
      <w:r w:rsidR="00B85C97" w:rsidRPr="007978E3">
        <w:rPr>
          <w:sz w:val="28"/>
          <w:szCs w:val="28"/>
        </w:rPr>
        <w:t>предприятиями радиоэлектронной промышленности:</w:t>
      </w:r>
      <w:r w:rsidR="00B85C97">
        <w:rPr>
          <w:sz w:val="28"/>
          <w:szCs w:val="28"/>
        </w:rPr>
        <w:t xml:space="preserve"> </w:t>
      </w:r>
      <w:r w:rsidR="00B85C97" w:rsidRPr="007978E3">
        <w:rPr>
          <w:bCs/>
          <w:sz w:val="28"/>
          <w:szCs w:val="28"/>
        </w:rPr>
        <w:t xml:space="preserve">ФГУП «ФНПЦ НИИИС им. Ю.Е. </w:t>
      </w:r>
      <w:proofErr w:type="spellStart"/>
      <w:r w:rsidR="00B85C97" w:rsidRPr="007978E3">
        <w:rPr>
          <w:bCs/>
          <w:sz w:val="28"/>
          <w:szCs w:val="28"/>
        </w:rPr>
        <w:t>Седакова</w:t>
      </w:r>
      <w:proofErr w:type="spellEnd"/>
      <w:r w:rsidR="00B85C97" w:rsidRPr="007978E3">
        <w:rPr>
          <w:bCs/>
          <w:sz w:val="28"/>
          <w:szCs w:val="28"/>
        </w:rPr>
        <w:t xml:space="preserve">», </w:t>
      </w:r>
      <w:r w:rsidR="00B85C97">
        <w:rPr>
          <w:bCs/>
          <w:sz w:val="28"/>
          <w:szCs w:val="28"/>
        </w:rPr>
        <w:t>ОАО «ФНПЦ «ННИИРТ», ФГУП «НПП «Полет»;</w:t>
      </w:r>
      <w:r w:rsidR="00B85C97">
        <w:rPr>
          <w:sz w:val="28"/>
          <w:szCs w:val="28"/>
        </w:rPr>
        <w:t xml:space="preserve"> </w:t>
      </w:r>
      <w:r w:rsidR="00B85C97" w:rsidRPr="007978E3">
        <w:rPr>
          <w:sz w:val="28"/>
          <w:szCs w:val="28"/>
          <w:lang w:val="en-US"/>
        </w:rPr>
        <w:t>IT</w:t>
      </w:r>
      <w:r w:rsidR="00B85C97" w:rsidRPr="007978E3">
        <w:rPr>
          <w:sz w:val="28"/>
          <w:szCs w:val="28"/>
        </w:rPr>
        <w:t>-компаниями</w:t>
      </w:r>
      <w:r w:rsidR="00B85C97">
        <w:rPr>
          <w:bCs/>
          <w:sz w:val="28"/>
          <w:szCs w:val="28"/>
        </w:rPr>
        <w:t>: «Мера-НН», «Теком»; предприятиями</w:t>
      </w:r>
      <w:proofErr w:type="gramStart"/>
      <w:r w:rsidR="00B85C97">
        <w:rPr>
          <w:bCs/>
          <w:sz w:val="28"/>
          <w:szCs w:val="28"/>
        </w:rPr>
        <w:t xml:space="preserve"> :</w:t>
      </w:r>
      <w:proofErr w:type="gramEnd"/>
      <w:r w:rsidR="00B85C97">
        <w:rPr>
          <w:sz w:val="28"/>
          <w:szCs w:val="28"/>
        </w:rPr>
        <w:t xml:space="preserve"> </w:t>
      </w:r>
      <w:r w:rsidR="00B85C97" w:rsidRPr="007978E3">
        <w:rPr>
          <w:bCs/>
          <w:sz w:val="28"/>
          <w:szCs w:val="28"/>
        </w:rPr>
        <w:t>НОАО «</w:t>
      </w:r>
      <w:proofErr w:type="spellStart"/>
      <w:r w:rsidR="00B85C97" w:rsidRPr="007978E3">
        <w:rPr>
          <w:bCs/>
          <w:sz w:val="28"/>
          <w:szCs w:val="28"/>
        </w:rPr>
        <w:t>Гидромаш</w:t>
      </w:r>
      <w:proofErr w:type="spellEnd"/>
      <w:r w:rsidR="00B85C97" w:rsidRPr="007978E3">
        <w:rPr>
          <w:bCs/>
          <w:sz w:val="28"/>
          <w:szCs w:val="28"/>
        </w:rPr>
        <w:t>», ОАО «НИТЕЛ», ОАО «Буревестник»</w:t>
      </w:r>
      <w:r w:rsidR="00B85C97">
        <w:rPr>
          <w:bCs/>
          <w:sz w:val="28"/>
          <w:szCs w:val="28"/>
        </w:rPr>
        <w:t>.</w:t>
      </w:r>
    </w:p>
    <w:p w:rsidR="00BF2E8C" w:rsidRDefault="00254491" w:rsidP="00BF2E8C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Декада энергетики 12 </w:t>
      </w:r>
      <w:r>
        <w:rPr>
          <w:sz w:val="28"/>
          <w:szCs w:val="28"/>
        </w:rPr>
        <w:softHyphen/>
      </w:r>
      <w:r w:rsidR="00BF2E8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BF2E8C">
        <w:rPr>
          <w:sz w:val="28"/>
          <w:szCs w:val="28"/>
        </w:rPr>
        <w:t xml:space="preserve"> г. (учредители:</w:t>
      </w:r>
      <w:proofErr w:type="gramEnd"/>
      <w:r w:rsidR="00BF2E8C">
        <w:rPr>
          <w:sz w:val="28"/>
          <w:szCs w:val="28"/>
        </w:rPr>
        <w:t xml:space="preserve"> </w:t>
      </w:r>
      <w:proofErr w:type="gramStart"/>
      <w:r w:rsidR="00BF2E8C">
        <w:rPr>
          <w:sz w:val="28"/>
          <w:szCs w:val="28"/>
        </w:rPr>
        <w:t>ОАО «Нижновэнерго» ОАО «МРСК Центра и Приволжья», Нижегородский филиал ОАО «ТГК-6»).</w:t>
      </w:r>
      <w:proofErr w:type="gramEnd"/>
    </w:p>
    <w:p w:rsidR="00BF2E8C" w:rsidRDefault="00BF2E8C" w:rsidP="00BF2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направления: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экскурсионное</w:t>
      </w:r>
      <w:proofErr w:type="gramEnd"/>
      <w:r>
        <w:rPr>
          <w:sz w:val="28"/>
          <w:szCs w:val="28"/>
        </w:rPr>
        <w:t>: 9 классы – «Центральные электросети»; 10 классы – ОАО «</w:t>
      </w:r>
      <w:proofErr w:type="spellStart"/>
      <w:r>
        <w:rPr>
          <w:sz w:val="28"/>
          <w:szCs w:val="28"/>
        </w:rPr>
        <w:t>Сормовская</w:t>
      </w:r>
      <w:proofErr w:type="spellEnd"/>
      <w:r>
        <w:rPr>
          <w:sz w:val="28"/>
          <w:szCs w:val="28"/>
        </w:rPr>
        <w:t xml:space="preserve"> ТЭЦ» с посещением лабораторий и кафедр ФАЭ НГТУ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 xml:space="preserve">; кафедры и лаборатории </w:t>
      </w:r>
      <w:proofErr w:type="spellStart"/>
      <w:r>
        <w:rPr>
          <w:sz w:val="28"/>
          <w:szCs w:val="28"/>
        </w:rPr>
        <w:t>ИЯЭиТФ</w:t>
      </w:r>
      <w:proofErr w:type="spellEnd"/>
      <w:r>
        <w:rPr>
          <w:sz w:val="28"/>
          <w:szCs w:val="28"/>
        </w:rPr>
        <w:t xml:space="preserve"> НГТУ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;</w:t>
      </w:r>
    </w:p>
    <w:p w:rsidR="00BF2E8C" w:rsidRDefault="00BF2E8C" w:rsidP="00BF2E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представителями</w:t>
      </w:r>
      <w:proofErr w:type="gramEnd"/>
      <w:r>
        <w:rPr>
          <w:sz w:val="28"/>
          <w:szCs w:val="28"/>
        </w:rPr>
        <w:t xml:space="preserve"> ОАО «Нижновэнерго» и Нижегородского филиала ОАО «ТГК-6», ФАЭ и </w:t>
      </w:r>
      <w:proofErr w:type="spellStart"/>
      <w:r>
        <w:rPr>
          <w:sz w:val="28"/>
          <w:szCs w:val="28"/>
        </w:rPr>
        <w:t>ИЯЭиТФ</w:t>
      </w:r>
      <w:proofErr w:type="spellEnd"/>
      <w:r>
        <w:rPr>
          <w:sz w:val="28"/>
          <w:szCs w:val="28"/>
        </w:rPr>
        <w:t xml:space="preserve"> НГТУ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;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2) интеллектуальные конкурсы: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интеллектуальный конкурс-игра в 9-х классах «Альтернативные источники энергии» (победители и призеры награждены ОАО «Нижновэнерго» ОАО «МРСК Центра и Приволжья»);</w:t>
      </w:r>
    </w:p>
    <w:p w:rsidR="00496CD5" w:rsidRPr="00496CD5" w:rsidRDefault="00496CD5" w:rsidP="00BF2E8C">
      <w:pPr>
        <w:ind w:left="720" w:hanging="360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  <w:t xml:space="preserve"> конкурс презентаций «За и против», посвященных проблемам энергосбережения</w:t>
      </w:r>
      <w:r>
        <w:rPr>
          <w:sz w:val="28"/>
          <w:szCs w:val="28"/>
        </w:rPr>
        <w:t>;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конкурс презентаций учебно-исследовательских работ по теме «</w:t>
      </w:r>
      <w:r w:rsidR="00496CD5" w:rsidRPr="00496CD5">
        <w:rPr>
          <w:sz w:val="28"/>
          <w:szCs w:val="28"/>
        </w:rPr>
        <w:t>Проблемы производства и реализации тепловой энергии</w:t>
      </w:r>
      <w:r w:rsidR="00496CD5">
        <w:rPr>
          <w:sz w:val="28"/>
          <w:szCs w:val="28"/>
        </w:rPr>
        <w:t>»;</w:t>
      </w:r>
    </w:p>
    <w:p w:rsidR="00BF2E8C" w:rsidRDefault="00BF2E8C" w:rsidP="00BF2E8C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наук и искусств – 201</w:t>
      </w:r>
      <w:r w:rsidR="00254491">
        <w:rPr>
          <w:sz w:val="28"/>
          <w:szCs w:val="28"/>
        </w:rPr>
        <w:t>4</w:t>
      </w:r>
      <w:r>
        <w:rPr>
          <w:sz w:val="28"/>
          <w:szCs w:val="28"/>
        </w:rPr>
        <w:t xml:space="preserve"> экскурсионная и познавательная программа совместно с вузами и промышленными предприятиями, направленная на профессиональную ориентацию обучающихся.</w:t>
      </w:r>
    </w:p>
    <w:p w:rsidR="00A34803" w:rsidRDefault="00A34803" w:rsidP="00BF2E8C">
      <w:pPr>
        <w:tabs>
          <w:tab w:val="left" w:pos="3058"/>
        </w:tabs>
        <w:jc w:val="center"/>
        <w:rPr>
          <w:b/>
          <w:sz w:val="28"/>
          <w:szCs w:val="28"/>
        </w:rPr>
      </w:pPr>
    </w:p>
    <w:p w:rsidR="00B82013" w:rsidRPr="007B331C" w:rsidRDefault="00A34803" w:rsidP="007B331C">
      <w:pPr>
        <w:tabs>
          <w:tab w:val="left" w:pos="30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74738" w:rsidRPr="00A74738">
        <w:rPr>
          <w:b/>
          <w:bCs/>
          <w:sz w:val="28"/>
          <w:szCs w:val="28"/>
        </w:rPr>
        <w:t>Технологическое обновление школьной инфраструктуры, совершенствование информационно-образовательной среды</w:t>
      </w:r>
      <w:r w:rsidR="00A74738">
        <w:rPr>
          <w:b/>
          <w:bCs/>
          <w:sz w:val="28"/>
          <w:szCs w:val="28"/>
        </w:rPr>
        <w:t xml:space="preserve"> в рамках программы модернизации</w:t>
      </w:r>
    </w:p>
    <w:p w:rsidR="00B82013" w:rsidRPr="007B331C" w:rsidRDefault="00B82013" w:rsidP="007B331C">
      <w:pPr>
        <w:tabs>
          <w:tab w:val="left" w:pos="3058"/>
        </w:tabs>
        <w:ind w:firstLine="567"/>
        <w:jc w:val="both"/>
        <w:rPr>
          <w:bCs/>
          <w:sz w:val="28"/>
          <w:szCs w:val="28"/>
        </w:rPr>
      </w:pPr>
      <w:r w:rsidRPr="00B82013">
        <w:rPr>
          <w:sz w:val="28"/>
          <w:szCs w:val="28"/>
        </w:rPr>
        <w:t xml:space="preserve">В июле 2014 года подписано соглашение о сотрудничестве между </w:t>
      </w:r>
      <w:r w:rsidR="00BA0097">
        <w:rPr>
          <w:sz w:val="28"/>
          <w:szCs w:val="28"/>
          <w:lang w:val="en-US"/>
        </w:rPr>
        <w:t>S</w:t>
      </w:r>
      <w:proofErr w:type="spellStart"/>
      <w:r w:rsidR="00BA0097" w:rsidRPr="00BA0097">
        <w:rPr>
          <w:sz w:val="28"/>
          <w:szCs w:val="28"/>
        </w:rPr>
        <w:t>amsung</w:t>
      </w:r>
      <w:proofErr w:type="spellEnd"/>
      <w:r w:rsidR="00BA0097" w:rsidRPr="00BA0097">
        <w:rPr>
          <w:sz w:val="28"/>
          <w:szCs w:val="28"/>
        </w:rPr>
        <w:t xml:space="preserve"> </w:t>
      </w:r>
      <w:proofErr w:type="spellStart"/>
      <w:r w:rsidR="00BA0097" w:rsidRPr="00BA0097">
        <w:rPr>
          <w:bCs/>
          <w:sz w:val="28"/>
          <w:szCs w:val="28"/>
        </w:rPr>
        <w:t>Electronics</w:t>
      </w:r>
      <w:proofErr w:type="spellEnd"/>
      <w:r w:rsidRPr="00B82013">
        <w:rPr>
          <w:sz w:val="28"/>
          <w:szCs w:val="28"/>
        </w:rPr>
        <w:t>, всемирным лидером в области цифровых технологий, лицеем № 38 и департаментом образован</w:t>
      </w:r>
      <w:r>
        <w:rPr>
          <w:sz w:val="28"/>
          <w:szCs w:val="28"/>
        </w:rPr>
        <w:t xml:space="preserve">ия г. </w:t>
      </w:r>
      <w:proofErr w:type="spellStart"/>
      <w:r>
        <w:rPr>
          <w:sz w:val="28"/>
          <w:szCs w:val="28"/>
        </w:rPr>
        <w:t>Н.Новгорода</w:t>
      </w:r>
      <w:proofErr w:type="spellEnd"/>
      <w:r>
        <w:rPr>
          <w:sz w:val="28"/>
          <w:szCs w:val="28"/>
        </w:rPr>
        <w:t xml:space="preserve"> о реализации </w:t>
      </w:r>
      <w:r w:rsidRPr="00B8201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B82013">
        <w:rPr>
          <w:sz w:val="28"/>
          <w:szCs w:val="28"/>
        </w:rPr>
        <w:t xml:space="preserve">«IT школа </w:t>
      </w:r>
      <w:proofErr w:type="spellStart"/>
      <w:r w:rsidRPr="00B82013">
        <w:rPr>
          <w:sz w:val="28"/>
          <w:szCs w:val="28"/>
        </w:rPr>
        <w:t>Samsung</w:t>
      </w:r>
      <w:proofErr w:type="spellEnd"/>
      <w:r w:rsidRPr="00B82013">
        <w:rPr>
          <w:sz w:val="28"/>
          <w:szCs w:val="28"/>
        </w:rPr>
        <w:t>».</w:t>
      </w:r>
    </w:p>
    <w:p w:rsidR="00BF2E8C" w:rsidRDefault="00BF2E8C" w:rsidP="00BF2E8C">
      <w:pPr>
        <w:tabs>
          <w:tab w:val="left" w:pos="305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Доноры, спонсоры учреждения, благотворительные фонды и фонды целевого капитала, с которыми работает учреждение</w:t>
      </w:r>
    </w:p>
    <w:p w:rsidR="00BF2E8C" w:rsidRDefault="00BF2E8C" w:rsidP="00BF2E8C">
      <w:pPr>
        <w:tabs>
          <w:tab w:val="left" w:pos="3058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Нижегородский региональный общественный фонд соде</w:t>
      </w:r>
      <w:r w:rsidR="008336B7">
        <w:rPr>
          <w:bCs/>
          <w:sz w:val="28"/>
          <w:szCs w:val="28"/>
          <w:u w:val="single"/>
        </w:rPr>
        <w:t>йствия развитию МОУ Лицей № 38 «НТЛ»</w:t>
      </w:r>
      <w:r>
        <w:rPr>
          <w:bCs/>
          <w:sz w:val="28"/>
          <w:szCs w:val="28"/>
          <w:u w:val="single"/>
        </w:rPr>
        <w:t>.</w:t>
      </w:r>
    </w:p>
    <w:p w:rsidR="00BF2E8C" w:rsidRDefault="00BF2E8C" w:rsidP="00BF2E8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лицее действует </w:t>
      </w:r>
      <w:r>
        <w:rPr>
          <w:sz w:val="28"/>
          <w:szCs w:val="28"/>
          <w:u w:val="single"/>
        </w:rPr>
        <w:t>Попечительский совет</w:t>
      </w:r>
      <w:r>
        <w:rPr>
          <w:sz w:val="28"/>
          <w:szCs w:val="28"/>
        </w:rPr>
        <w:t>, состоящий из числа родителей, изъявивших желание  содействовать развитию лицея и участвовать в решении современных образовательных задач. Особенность в том, что члены Попечительского совета не столько вкладываются материально, сколько выполняют миссию проводников идей государственной образовательной политики среди родителей учащихся. При поддержке Попечительского совета в лицее реализуются проекты «Скажем жизни ДА!», «</w:t>
      </w:r>
      <w:r w:rsidR="00E2184E">
        <w:rPr>
          <w:sz w:val="28"/>
          <w:szCs w:val="28"/>
        </w:rPr>
        <w:t>Одаренные дети</w:t>
      </w:r>
      <w:r>
        <w:rPr>
          <w:sz w:val="28"/>
          <w:szCs w:val="28"/>
        </w:rPr>
        <w:t>», обеспечивается реализация направлений национальной инициативы «Наша новая школа» (направления по работе с одаренными детьми, развитие инфраструктуры, здоровье, педагогические кадры).</w:t>
      </w:r>
    </w:p>
    <w:p w:rsidR="00BF2E8C" w:rsidRDefault="00BF2E8C" w:rsidP="00BF2E8C">
      <w:pPr>
        <w:tabs>
          <w:tab w:val="left" w:pos="3058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Проекты и программы, поддерживаемые Фондом:</w:t>
      </w:r>
    </w:p>
    <w:p w:rsidR="00BF2E8C" w:rsidRDefault="00BF2E8C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>Программа развития лицея до 2017 года: содействие развитию учебно-материальной базы, благоустройства и оснащённости МОУ лицея № 38 (приобретение учебно-наглядных пособий, мебели, оборудования, компьютерной и иной техники, проведение текущего ремонта здания и помещений, культурно-образовательных мероприятий в лицее, создание комфортных условий для обеспечения безопасности пребывания обучающихся в лицее);</w:t>
      </w:r>
    </w:p>
    <w:p w:rsidR="00BF2E8C" w:rsidRDefault="00BF2E8C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>награждение и поощрение обуча</w:t>
      </w:r>
      <w:r w:rsidR="00E42A07">
        <w:rPr>
          <w:bCs/>
          <w:sz w:val="28"/>
          <w:szCs w:val="28"/>
        </w:rPr>
        <w:t>ющихся и работников М</w:t>
      </w:r>
      <w:r w:rsidR="00E2184E">
        <w:rPr>
          <w:bCs/>
          <w:sz w:val="28"/>
          <w:szCs w:val="28"/>
        </w:rPr>
        <w:t>Б</w:t>
      </w:r>
      <w:r w:rsidR="00E42A07">
        <w:rPr>
          <w:bCs/>
          <w:sz w:val="28"/>
          <w:szCs w:val="28"/>
        </w:rPr>
        <w:t>ОУ лицея №</w:t>
      </w:r>
      <w:r>
        <w:rPr>
          <w:bCs/>
          <w:sz w:val="28"/>
          <w:szCs w:val="28"/>
        </w:rPr>
        <w:t>38;</w:t>
      </w:r>
    </w:p>
    <w:p w:rsidR="00BF2E8C" w:rsidRDefault="00E2184E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noBreakHyphen/>
      </w:r>
      <w:r>
        <w:rPr>
          <w:bCs/>
          <w:sz w:val="28"/>
          <w:szCs w:val="28"/>
        </w:rPr>
        <w:tab/>
        <w:t>проект «Одаренные дети»</w:t>
      </w:r>
      <w:r w:rsidR="00BF2E8C">
        <w:rPr>
          <w:bCs/>
          <w:sz w:val="28"/>
          <w:szCs w:val="28"/>
        </w:rPr>
        <w:t>;</w:t>
      </w:r>
    </w:p>
    <w:p w:rsidR="00BF2E8C" w:rsidRDefault="00BF2E8C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 xml:space="preserve">лицейский этап </w:t>
      </w:r>
      <w:r w:rsidR="00E42A07">
        <w:rPr>
          <w:bCs/>
          <w:sz w:val="28"/>
          <w:szCs w:val="28"/>
        </w:rPr>
        <w:t>профессиональных конкурсов «Учитель года» и «Классный руководитель года»</w:t>
      </w:r>
      <w:r>
        <w:rPr>
          <w:bCs/>
          <w:sz w:val="28"/>
          <w:szCs w:val="28"/>
        </w:rPr>
        <w:t>.</w:t>
      </w:r>
    </w:p>
    <w:p w:rsidR="00BF2E8C" w:rsidRDefault="00BF2E8C" w:rsidP="00BF2E8C"/>
    <w:p w:rsidR="00227F3F" w:rsidRDefault="00227F3F" w:rsidP="00227F3F">
      <w:pPr>
        <w:spacing w:before="120" w:after="120"/>
        <w:jc w:val="center"/>
        <w:rPr>
          <w:b/>
          <w:i/>
          <w:sz w:val="28"/>
          <w:szCs w:val="28"/>
        </w:rPr>
      </w:pPr>
      <w:r w:rsidRPr="008654D7">
        <w:rPr>
          <w:b/>
          <w:i/>
          <w:sz w:val="28"/>
          <w:szCs w:val="28"/>
        </w:rPr>
        <w:t>Ранговая оценка степени удовлетворенности родителей учащихся качеством образовательных услуг МБОУ лицея №38 Нижнего Новгорода</w:t>
      </w:r>
    </w:p>
    <w:p w:rsidR="00776060" w:rsidRPr="00776060" w:rsidRDefault="00776060" w:rsidP="00776060">
      <w:pPr>
        <w:spacing w:before="120" w:after="120"/>
        <w:ind w:firstLine="567"/>
        <w:rPr>
          <w:sz w:val="28"/>
          <w:szCs w:val="28"/>
        </w:rPr>
      </w:pPr>
      <w:r w:rsidRPr="00776060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проводит мониторинг степени удовлетворенности </w:t>
      </w:r>
      <w:r w:rsidRPr="00776060">
        <w:rPr>
          <w:sz w:val="28"/>
          <w:szCs w:val="28"/>
        </w:rPr>
        <w:t>родителей учащихся качеством образовательных услуг МБОУ лицея №38</w:t>
      </w:r>
      <w:r>
        <w:rPr>
          <w:sz w:val="28"/>
          <w:szCs w:val="28"/>
        </w:rPr>
        <w:t xml:space="preserve">. Уже второй год 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участвуют в анкетировании. </w:t>
      </w:r>
    </w:p>
    <w:tbl>
      <w:tblPr>
        <w:tblW w:w="48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6832"/>
        <w:gridCol w:w="2706"/>
      </w:tblGrid>
      <w:tr w:rsidR="00227F3F" w:rsidRPr="00786D6E" w:rsidTr="00474C8E">
        <w:tc>
          <w:tcPr>
            <w:tcW w:w="333" w:type="pct"/>
            <w:vMerge w:val="restart"/>
          </w:tcPr>
          <w:p w:rsidR="00227F3F" w:rsidRPr="00786D6E" w:rsidRDefault="00227F3F" w:rsidP="00474C8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6D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43" w:type="pct"/>
            <w:vMerge w:val="restart"/>
          </w:tcPr>
          <w:p w:rsidR="00227F3F" w:rsidRPr="00786D6E" w:rsidRDefault="00227F3F" w:rsidP="00474C8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6D6E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324" w:type="pct"/>
            <w:shd w:val="clear" w:color="auto" w:fill="auto"/>
          </w:tcPr>
          <w:p w:rsidR="00227F3F" w:rsidRPr="00786D6E" w:rsidRDefault="00227F3F" w:rsidP="00474C8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6D6E">
              <w:rPr>
                <w:b/>
                <w:sz w:val="28"/>
                <w:szCs w:val="28"/>
              </w:rPr>
              <w:t>Согласны + совершенно согласны</w:t>
            </w:r>
            <w:proofErr w:type="gramStart"/>
            <w:r w:rsidRPr="00786D6E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27F3F" w:rsidRPr="00786D6E" w:rsidTr="00474C8E">
        <w:tc>
          <w:tcPr>
            <w:tcW w:w="333" w:type="pct"/>
            <w:vMerge/>
          </w:tcPr>
          <w:p w:rsidR="00227F3F" w:rsidRPr="00786D6E" w:rsidRDefault="00227F3F" w:rsidP="00474C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3" w:type="pct"/>
            <w:vMerge/>
          </w:tcPr>
          <w:p w:rsidR="00227F3F" w:rsidRPr="00786D6E" w:rsidRDefault="00227F3F" w:rsidP="00474C8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4" w:type="pct"/>
            <w:shd w:val="clear" w:color="auto" w:fill="auto"/>
          </w:tcPr>
          <w:p w:rsidR="00227F3F" w:rsidRPr="00786D6E" w:rsidRDefault="00227F3F" w:rsidP="00474C8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6D6E">
              <w:rPr>
                <w:b/>
                <w:sz w:val="28"/>
                <w:szCs w:val="28"/>
              </w:rPr>
              <w:t>Родители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Современное материально-техническое оснащение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96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2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Много образовательных программ, в которых можно проявить свои таланты и способности (конкурсы, НОУ, олимпиады, конференции)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61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3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Высококвалифицированные и отзывчивые учителя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93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4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Школа даёт хорошее среднее образование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95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5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Высокий уровень предметной подготовки в 10-11 классах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95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6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Квалифицированный директор и его заместители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96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7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Высокий уровень безопасности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79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8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Комфортный социально-психологический климат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87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9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Интересные программы обучения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91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10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Удобный режим обучения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87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11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Хорошо организован воспитательный процесс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84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12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Легко найти нужную информацию о работе школы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84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13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Качественное медицинское обслуживание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53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14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Разнообразные и доступные дополнительные занятия (кружки, секции, факультативы)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71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15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Эффективная профилактика правонарушений среди подростков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59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16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Эффективно работают родительские комитеты, управляющий и попечительский советы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77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17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Выбор лицея  был мотивирован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95</w:t>
            </w:r>
          </w:p>
        </w:tc>
      </w:tr>
      <w:tr w:rsidR="00227F3F" w:rsidRPr="00786D6E" w:rsidTr="00474C8E">
        <w:tc>
          <w:tcPr>
            <w:tcW w:w="33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18</w:t>
            </w:r>
          </w:p>
        </w:tc>
        <w:tc>
          <w:tcPr>
            <w:tcW w:w="3343" w:type="pct"/>
          </w:tcPr>
          <w:p w:rsidR="00227F3F" w:rsidRPr="00786D6E" w:rsidRDefault="00227F3F" w:rsidP="00474C8E">
            <w:pPr>
              <w:jc w:val="both"/>
              <w:rPr>
                <w:sz w:val="28"/>
                <w:szCs w:val="28"/>
              </w:rPr>
            </w:pPr>
            <w:r w:rsidRPr="00786D6E">
              <w:rPr>
                <w:sz w:val="28"/>
                <w:szCs w:val="28"/>
              </w:rPr>
              <w:t>После окончания лицея ребёнок продолжит обучение в институте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27F3F" w:rsidRPr="00786D6E" w:rsidRDefault="00227F3F" w:rsidP="00474C8E">
            <w:pPr>
              <w:jc w:val="center"/>
              <w:rPr>
                <w:sz w:val="28"/>
                <w:szCs w:val="28"/>
              </w:rPr>
            </w:pPr>
            <w:r w:rsidRPr="00786D6E">
              <w:rPr>
                <w:bCs/>
                <w:sz w:val="28"/>
                <w:szCs w:val="28"/>
              </w:rPr>
              <w:t>98</w:t>
            </w:r>
          </w:p>
        </w:tc>
      </w:tr>
    </w:tbl>
    <w:p w:rsidR="00A774FC" w:rsidRDefault="00A774FC" w:rsidP="00AA1101">
      <w:pPr>
        <w:ind w:firstLine="709"/>
        <w:jc w:val="both"/>
      </w:pPr>
      <w:bookmarkStart w:id="1" w:name="_GoBack"/>
      <w:bookmarkEnd w:id="1"/>
    </w:p>
    <w:sectPr w:rsidR="00A774FC" w:rsidSect="00497427">
      <w:footerReference w:type="default" r:id="rId22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3B" w:rsidRDefault="00870D3B" w:rsidP="00227F3F">
      <w:r>
        <w:separator/>
      </w:r>
    </w:p>
  </w:endnote>
  <w:endnote w:type="continuationSeparator" w:id="0">
    <w:p w:rsidR="00870D3B" w:rsidRDefault="00870D3B" w:rsidP="002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15815"/>
      <w:docPartObj>
        <w:docPartGallery w:val="Page Numbers (Bottom of Page)"/>
        <w:docPartUnique/>
      </w:docPartObj>
    </w:sdtPr>
    <w:sdtEndPr/>
    <w:sdtContent>
      <w:p w:rsidR="00870D3B" w:rsidRDefault="00870D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01">
          <w:rPr>
            <w:noProof/>
          </w:rPr>
          <w:t>27</w:t>
        </w:r>
        <w:r>
          <w:fldChar w:fldCharType="end"/>
        </w:r>
      </w:p>
    </w:sdtContent>
  </w:sdt>
  <w:p w:rsidR="00870D3B" w:rsidRDefault="00870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3B" w:rsidRDefault="00870D3B" w:rsidP="00227F3F">
      <w:r>
        <w:separator/>
      </w:r>
    </w:p>
  </w:footnote>
  <w:footnote w:type="continuationSeparator" w:id="0">
    <w:p w:rsidR="00870D3B" w:rsidRDefault="00870D3B" w:rsidP="0022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9DD05F2"/>
    <w:multiLevelType w:val="hybridMultilevel"/>
    <w:tmpl w:val="FE468160"/>
    <w:lvl w:ilvl="0" w:tplc="AE56908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163D"/>
    <w:multiLevelType w:val="hybridMultilevel"/>
    <w:tmpl w:val="9C54D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1E5B4C"/>
    <w:multiLevelType w:val="hybridMultilevel"/>
    <w:tmpl w:val="BE6A6054"/>
    <w:lvl w:ilvl="0" w:tplc="D0307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17294"/>
    <w:multiLevelType w:val="hybridMultilevel"/>
    <w:tmpl w:val="B4C68310"/>
    <w:lvl w:ilvl="0" w:tplc="9548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89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6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E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2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960F5A"/>
    <w:multiLevelType w:val="hybridMultilevel"/>
    <w:tmpl w:val="3A10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E4396"/>
    <w:multiLevelType w:val="hybridMultilevel"/>
    <w:tmpl w:val="425C5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F7114"/>
    <w:multiLevelType w:val="hybridMultilevel"/>
    <w:tmpl w:val="9CF8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226D"/>
    <w:multiLevelType w:val="hybridMultilevel"/>
    <w:tmpl w:val="D2E432D2"/>
    <w:lvl w:ilvl="0" w:tplc="C186C3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4D599D"/>
    <w:multiLevelType w:val="hybridMultilevel"/>
    <w:tmpl w:val="451CA852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2">
    <w:nsid w:val="20B62953"/>
    <w:multiLevelType w:val="hybridMultilevel"/>
    <w:tmpl w:val="1C309F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773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3C3DD5"/>
    <w:multiLevelType w:val="hybridMultilevel"/>
    <w:tmpl w:val="37A8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30756"/>
    <w:multiLevelType w:val="hybridMultilevel"/>
    <w:tmpl w:val="236E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67A61"/>
    <w:multiLevelType w:val="hybridMultilevel"/>
    <w:tmpl w:val="39561AC4"/>
    <w:lvl w:ilvl="0" w:tplc="3682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C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8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6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8C17A5"/>
    <w:multiLevelType w:val="hybridMultilevel"/>
    <w:tmpl w:val="776842DA"/>
    <w:lvl w:ilvl="0" w:tplc="39A4C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6D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E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E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A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4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2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984132"/>
    <w:multiLevelType w:val="hybridMultilevel"/>
    <w:tmpl w:val="3A563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7F4E85"/>
    <w:multiLevelType w:val="hybridMultilevel"/>
    <w:tmpl w:val="038ED486"/>
    <w:lvl w:ilvl="0" w:tplc="D5B8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0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4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E1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6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CB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8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BC3AB2"/>
    <w:multiLevelType w:val="hybridMultilevel"/>
    <w:tmpl w:val="079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C1B97"/>
    <w:multiLevelType w:val="hybridMultilevel"/>
    <w:tmpl w:val="2EA6EEA6"/>
    <w:lvl w:ilvl="0" w:tplc="DB4C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6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2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1645B6"/>
    <w:multiLevelType w:val="hybridMultilevel"/>
    <w:tmpl w:val="509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13A8A"/>
    <w:multiLevelType w:val="hybridMultilevel"/>
    <w:tmpl w:val="1696BB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162D84"/>
    <w:multiLevelType w:val="hybridMultilevel"/>
    <w:tmpl w:val="B01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20C04"/>
    <w:multiLevelType w:val="hybridMultilevel"/>
    <w:tmpl w:val="2E86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66699"/>
    <w:multiLevelType w:val="hybridMultilevel"/>
    <w:tmpl w:val="805492A0"/>
    <w:lvl w:ilvl="0" w:tplc="87621F5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738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B23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E8D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4D73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675C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43BE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E255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40BE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7E1CA4"/>
    <w:multiLevelType w:val="hybridMultilevel"/>
    <w:tmpl w:val="069CFA42"/>
    <w:lvl w:ilvl="0" w:tplc="D0307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B07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79520F"/>
    <w:multiLevelType w:val="hybridMultilevel"/>
    <w:tmpl w:val="8D88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832E1"/>
    <w:multiLevelType w:val="hybridMultilevel"/>
    <w:tmpl w:val="5D949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B4F7F"/>
    <w:multiLevelType w:val="hybridMultilevel"/>
    <w:tmpl w:val="AA80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C0835"/>
    <w:multiLevelType w:val="hybridMultilevel"/>
    <w:tmpl w:val="0DE8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32464"/>
    <w:multiLevelType w:val="hybridMultilevel"/>
    <w:tmpl w:val="99666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F271F"/>
    <w:multiLevelType w:val="hybridMultilevel"/>
    <w:tmpl w:val="20EAF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A324D"/>
    <w:multiLevelType w:val="hybridMultilevel"/>
    <w:tmpl w:val="88C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156AC"/>
    <w:multiLevelType w:val="hybridMultilevel"/>
    <w:tmpl w:val="0F7C5B86"/>
    <w:lvl w:ilvl="0" w:tplc="4DF05C8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7">
    <w:nsid w:val="7BB82733"/>
    <w:multiLevelType w:val="hybridMultilevel"/>
    <w:tmpl w:val="292490B8"/>
    <w:lvl w:ilvl="0" w:tplc="7BFE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6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8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151BF4"/>
    <w:multiLevelType w:val="hybridMultilevel"/>
    <w:tmpl w:val="07442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11"/>
  </w:num>
  <w:num w:numId="9">
    <w:abstractNumId w:val="15"/>
  </w:num>
  <w:num w:numId="10">
    <w:abstractNumId w:val="15"/>
  </w:num>
  <w:num w:numId="11">
    <w:abstractNumId w:val="27"/>
  </w:num>
  <w:num w:numId="12">
    <w:abstractNumId w:val="27"/>
  </w:num>
  <w:num w:numId="13">
    <w:abstractNumId w:val="5"/>
  </w:num>
  <w:num w:numId="14">
    <w:abstractNumId w:val="5"/>
  </w:num>
  <w:num w:numId="15">
    <w:abstractNumId w:val="14"/>
  </w:num>
  <w:num w:numId="16">
    <w:abstractNumId w:val="14"/>
  </w:num>
  <w:num w:numId="17">
    <w:abstractNumId w:val="32"/>
  </w:num>
  <w:num w:numId="18">
    <w:abstractNumId w:val="32"/>
  </w:num>
  <w:num w:numId="19">
    <w:abstractNumId w:val="18"/>
  </w:num>
  <w:num w:numId="20">
    <w:abstractNumId w:val="18"/>
  </w:num>
  <w:num w:numId="21">
    <w:abstractNumId w:val="20"/>
  </w:num>
  <w:num w:numId="22">
    <w:abstractNumId w:val="20"/>
  </w:num>
  <w:num w:numId="23">
    <w:abstractNumId w:val="2"/>
  </w:num>
  <w:num w:numId="24">
    <w:abstractNumId w:val="22"/>
  </w:num>
  <w:num w:numId="25">
    <w:abstractNumId w:val="25"/>
  </w:num>
  <w:num w:numId="26">
    <w:abstractNumId w:val="23"/>
  </w:num>
  <w:num w:numId="27">
    <w:abstractNumId w:val="34"/>
  </w:num>
  <w:num w:numId="28">
    <w:abstractNumId w:val="24"/>
  </w:num>
  <w:num w:numId="29">
    <w:abstractNumId w:val="19"/>
  </w:num>
  <w:num w:numId="30">
    <w:abstractNumId w:val="6"/>
  </w:num>
  <w:num w:numId="31">
    <w:abstractNumId w:val="16"/>
  </w:num>
  <w:num w:numId="32">
    <w:abstractNumId w:val="21"/>
  </w:num>
  <w:num w:numId="33">
    <w:abstractNumId w:val="37"/>
  </w:num>
  <w:num w:numId="34">
    <w:abstractNumId w:val="35"/>
  </w:num>
  <w:num w:numId="35">
    <w:abstractNumId w:val="31"/>
  </w:num>
  <w:num w:numId="36">
    <w:abstractNumId w:val="36"/>
  </w:num>
  <w:num w:numId="37">
    <w:abstractNumId w:val="38"/>
  </w:num>
  <w:num w:numId="38">
    <w:abstractNumId w:val="28"/>
  </w:num>
  <w:num w:numId="39">
    <w:abstractNumId w:val="13"/>
  </w:num>
  <w:num w:numId="40">
    <w:abstractNumId w:val="7"/>
  </w:num>
  <w:num w:numId="41">
    <w:abstractNumId w:val="30"/>
  </w:num>
  <w:num w:numId="42">
    <w:abstractNumId w:val="33"/>
  </w:num>
  <w:num w:numId="43">
    <w:abstractNumId w:val="17"/>
  </w:num>
  <w:num w:numId="44">
    <w:abstractNumId w:val="10"/>
  </w:num>
  <w:num w:numId="45">
    <w:abstractNumId w:val="12"/>
  </w:num>
  <w:num w:numId="46">
    <w:abstractNumId w:val="4"/>
  </w:num>
  <w:num w:numId="47">
    <w:abstractNumId w:val="26"/>
  </w:num>
  <w:num w:numId="48">
    <w:abstractNumId w:val="9"/>
  </w:num>
  <w:num w:numId="49">
    <w:abstractNumId w:val="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D"/>
    <w:rsid w:val="000011B8"/>
    <w:rsid w:val="00010EB4"/>
    <w:rsid w:val="00054A3A"/>
    <w:rsid w:val="000A4F38"/>
    <w:rsid w:val="000B35DE"/>
    <w:rsid w:val="000C7C83"/>
    <w:rsid w:val="000D469D"/>
    <w:rsid w:val="00175FF0"/>
    <w:rsid w:val="001D1F79"/>
    <w:rsid w:val="001D65BA"/>
    <w:rsid w:val="001F4DAC"/>
    <w:rsid w:val="00215DB7"/>
    <w:rsid w:val="00227F3F"/>
    <w:rsid w:val="002328EE"/>
    <w:rsid w:val="00240B95"/>
    <w:rsid w:val="00243781"/>
    <w:rsid w:val="00254491"/>
    <w:rsid w:val="002548D4"/>
    <w:rsid w:val="00272E9D"/>
    <w:rsid w:val="002737DF"/>
    <w:rsid w:val="002926D5"/>
    <w:rsid w:val="00292C8E"/>
    <w:rsid w:val="002B0F29"/>
    <w:rsid w:val="00300570"/>
    <w:rsid w:val="00340D5C"/>
    <w:rsid w:val="003430B4"/>
    <w:rsid w:val="00376827"/>
    <w:rsid w:val="00377C63"/>
    <w:rsid w:val="003B1DCE"/>
    <w:rsid w:val="003C127B"/>
    <w:rsid w:val="003D57A3"/>
    <w:rsid w:val="003D6818"/>
    <w:rsid w:val="003F3504"/>
    <w:rsid w:val="00405196"/>
    <w:rsid w:val="00415E0B"/>
    <w:rsid w:val="00442265"/>
    <w:rsid w:val="00443BB5"/>
    <w:rsid w:val="00447204"/>
    <w:rsid w:val="0046561A"/>
    <w:rsid w:val="00474C8E"/>
    <w:rsid w:val="0049578F"/>
    <w:rsid w:val="00496CD5"/>
    <w:rsid w:val="00497427"/>
    <w:rsid w:val="004B3E42"/>
    <w:rsid w:val="004C62E6"/>
    <w:rsid w:val="004E355B"/>
    <w:rsid w:val="00581C0B"/>
    <w:rsid w:val="005B69BE"/>
    <w:rsid w:val="005D1D64"/>
    <w:rsid w:val="006021D1"/>
    <w:rsid w:val="00643660"/>
    <w:rsid w:val="00654309"/>
    <w:rsid w:val="0070721C"/>
    <w:rsid w:val="0072062D"/>
    <w:rsid w:val="00755743"/>
    <w:rsid w:val="00760F34"/>
    <w:rsid w:val="00770394"/>
    <w:rsid w:val="00776060"/>
    <w:rsid w:val="00776E9D"/>
    <w:rsid w:val="00786CF3"/>
    <w:rsid w:val="00786D6E"/>
    <w:rsid w:val="007978E3"/>
    <w:rsid w:val="007B331C"/>
    <w:rsid w:val="007C06A5"/>
    <w:rsid w:val="007D2ED4"/>
    <w:rsid w:val="0081219D"/>
    <w:rsid w:val="0082198E"/>
    <w:rsid w:val="00827D8A"/>
    <w:rsid w:val="008336B7"/>
    <w:rsid w:val="008508B7"/>
    <w:rsid w:val="008571D8"/>
    <w:rsid w:val="008654D7"/>
    <w:rsid w:val="00870D3B"/>
    <w:rsid w:val="0088454E"/>
    <w:rsid w:val="008951CE"/>
    <w:rsid w:val="008D41C8"/>
    <w:rsid w:val="008D4405"/>
    <w:rsid w:val="008E3CD1"/>
    <w:rsid w:val="008E77FB"/>
    <w:rsid w:val="009441BB"/>
    <w:rsid w:val="00952731"/>
    <w:rsid w:val="009552EF"/>
    <w:rsid w:val="009670FB"/>
    <w:rsid w:val="0097745A"/>
    <w:rsid w:val="00985E90"/>
    <w:rsid w:val="009D364A"/>
    <w:rsid w:val="009E0283"/>
    <w:rsid w:val="009E778A"/>
    <w:rsid w:val="00A34803"/>
    <w:rsid w:val="00A74738"/>
    <w:rsid w:val="00A774FC"/>
    <w:rsid w:val="00A85FC2"/>
    <w:rsid w:val="00AA1101"/>
    <w:rsid w:val="00AA2902"/>
    <w:rsid w:val="00AC5419"/>
    <w:rsid w:val="00B341EC"/>
    <w:rsid w:val="00B82013"/>
    <w:rsid w:val="00B85C97"/>
    <w:rsid w:val="00B87468"/>
    <w:rsid w:val="00BA0097"/>
    <w:rsid w:val="00BA5DAE"/>
    <w:rsid w:val="00BC711A"/>
    <w:rsid w:val="00BF2E8C"/>
    <w:rsid w:val="00C13704"/>
    <w:rsid w:val="00C215E0"/>
    <w:rsid w:val="00C257C2"/>
    <w:rsid w:val="00C57A00"/>
    <w:rsid w:val="00C6090D"/>
    <w:rsid w:val="00C61F08"/>
    <w:rsid w:val="00C77603"/>
    <w:rsid w:val="00C82FFC"/>
    <w:rsid w:val="00C9018C"/>
    <w:rsid w:val="00CB791E"/>
    <w:rsid w:val="00CC3287"/>
    <w:rsid w:val="00CC6A1B"/>
    <w:rsid w:val="00CC6F29"/>
    <w:rsid w:val="00CD4CDE"/>
    <w:rsid w:val="00CE2470"/>
    <w:rsid w:val="00CF5045"/>
    <w:rsid w:val="00D03124"/>
    <w:rsid w:val="00D90313"/>
    <w:rsid w:val="00DB37CD"/>
    <w:rsid w:val="00DB60F0"/>
    <w:rsid w:val="00DC454E"/>
    <w:rsid w:val="00DE3E4C"/>
    <w:rsid w:val="00DE5D54"/>
    <w:rsid w:val="00DF2759"/>
    <w:rsid w:val="00E2184E"/>
    <w:rsid w:val="00E40EB2"/>
    <w:rsid w:val="00E42A07"/>
    <w:rsid w:val="00E942D7"/>
    <w:rsid w:val="00EA4CE5"/>
    <w:rsid w:val="00EB4CB6"/>
    <w:rsid w:val="00EB7012"/>
    <w:rsid w:val="00F01C5F"/>
    <w:rsid w:val="00F02058"/>
    <w:rsid w:val="00F25ED5"/>
    <w:rsid w:val="00F46BA8"/>
    <w:rsid w:val="00F56161"/>
    <w:rsid w:val="00F56FCB"/>
    <w:rsid w:val="00F74B02"/>
    <w:rsid w:val="00FB793F"/>
    <w:rsid w:val="00FD64E1"/>
    <w:rsid w:val="00FF39A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EB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2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2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F2E8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F2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2E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2E8C"/>
    <w:pPr>
      <w:ind w:left="708"/>
    </w:pPr>
  </w:style>
  <w:style w:type="paragraph" w:customStyle="1" w:styleId="11">
    <w:name w:val="Текст1"/>
    <w:basedOn w:val="a"/>
    <w:rsid w:val="00BF2E8C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character" w:customStyle="1" w:styleId="20">
    <w:name w:val="Заголовок 2 Знак"/>
    <w:basedOn w:val="a0"/>
    <w:link w:val="2"/>
    <w:rsid w:val="00010EB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3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571D8"/>
    <w:pPr>
      <w:ind w:firstLine="851"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A7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978E3"/>
  </w:style>
  <w:style w:type="character" w:customStyle="1" w:styleId="10">
    <w:name w:val="Заголовок 1 Знак"/>
    <w:basedOn w:val="a0"/>
    <w:link w:val="1"/>
    <w:uiPriority w:val="9"/>
    <w:rsid w:val="00BA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EB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2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2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F2E8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F2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2E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2E8C"/>
    <w:pPr>
      <w:ind w:left="708"/>
    </w:pPr>
  </w:style>
  <w:style w:type="paragraph" w:customStyle="1" w:styleId="11">
    <w:name w:val="Текст1"/>
    <w:basedOn w:val="a"/>
    <w:rsid w:val="00BF2E8C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character" w:customStyle="1" w:styleId="20">
    <w:name w:val="Заголовок 2 Знак"/>
    <w:basedOn w:val="a0"/>
    <w:link w:val="2"/>
    <w:rsid w:val="00010EB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3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571D8"/>
    <w:pPr>
      <w:ind w:firstLine="851"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A7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978E3"/>
  </w:style>
  <w:style w:type="character" w:customStyle="1" w:styleId="10">
    <w:name w:val="Заголовок 1 Знак"/>
    <w:basedOn w:val="a0"/>
    <w:link w:val="1"/>
    <w:uiPriority w:val="9"/>
    <w:rsid w:val="00BA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3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4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категории</a:t>
            </a:r>
            <a:r>
              <a:rPr lang="ru-RU" baseline="0"/>
              <a:t> семей 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соцстатус семей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полные семьи                                                   </c:v>
                </c:pt>
                <c:pt idx="1">
                  <c:v>неполные</c:v>
                </c:pt>
                <c:pt idx="2">
                  <c:v>многодетн.</c:v>
                </c:pt>
                <c:pt idx="3">
                  <c:v>малообесп.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3.0000000000000006E-2</c:v>
                </c:pt>
                <c:pt idx="3">
                  <c:v>2.0000000000000007E-2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8811572971983"/>
          <c:y val="9.3070086536212668E-2"/>
          <c:w val="0.63448599157663432"/>
          <c:h val="0.606177606177606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70</c:v>
                </c:pt>
                <c:pt idx="1">
                  <c:v>67</c:v>
                </c:pt>
                <c:pt idx="2">
                  <c:v>84</c:v>
                </c:pt>
                <c:pt idx="3">
                  <c:v>76</c:v>
                </c:pt>
                <c:pt idx="4">
                  <c:v>60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777472"/>
        <c:axId val="134787456"/>
        <c:axId val="0"/>
      </c:bar3DChart>
      <c:catAx>
        <c:axId val="13477747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364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12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8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787456"/>
        <c:scaling>
          <c:orientation val="minMax"/>
        </c:scaling>
        <c:delete val="0"/>
        <c:axPos val="l"/>
        <c:majorGridlines>
          <c:spPr>
            <a:ln w="33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77472"/>
        <c:crosses val="autoZero"/>
        <c:crossBetween val="between"/>
      </c:valAx>
      <c:spPr>
        <a:noFill/>
        <a:ln w="2691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Профессиональная занятость родителей обучающихся в 2013/2014 учебном году</a:t>
            </a:r>
          </a:p>
        </c:rich>
      </c:tx>
      <c:layout>
        <c:manualLayout>
          <c:xMode val="edge"/>
          <c:yMode val="edge"/>
          <c:x val="0.13718127042029352"/>
          <c:y val="1.86480186480186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профессиональная занятость родителей обучающихся в 1013/2014 учебном году</c:v>
                </c:pt>
              </c:strCache>
            </c:strRef>
          </c:tx>
          <c:cat>
            <c:strRef>
              <c:f>'Лист1'!$A$2:$A$7</c:f>
              <c:strCache>
                <c:ptCount val="6"/>
                <c:pt idx="0">
                  <c:v>руководители</c:v>
                </c:pt>
                <c:pt idx="1">
                  <c:v>инженеры</c:v>
                </c:pt>
                <c:pt idx="2">
                  <c:v>учителя, врачи</c:v>
                </c:pt>
                <c:pt idx="3">
                  <c:v>рабочие </c:v>
                </c:pt>
                <c:pt idx="4">
                  <c:v>банковские</c:v>
                </c:pt>
                <c:pt idx="5">
                  <c:v>домохозяйки</c:v>
                </c:pt>
              </c:strCache>
            </c:strRef>
          </c:cat>
          <c:val>
            <c:numRef>
              <c:f>'Лист1'!$B$2:$B$7</c:f>
              <c:numCache>
                <c:formatCode>0%</c:formatCode>
                <c:ptCount val="6"/>
                <c:pt idx="0">
                  <c:v>0.4</c:v>
                </c:pt>
                <c:pt idx="1">
                  <c:v>0.19000000000000003</c:v>
                </c:pt>
                <c:pt idx="2" formatCode="0.00%">
                  <c:v>0.15700000000000025</c:v>
                </c:pt>
                <c:pt idx="3">
                  <c:v>0.13</c:v>
                </c:pt>
                <c:pt idx="4">
                  <c:v>5.0000000000000024E-2</c:v>
                </c:pt>
                <c:pt idx="5" formatCode="0.00%">
                  <c:v>7.5000000000000039E-2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314875523828001E-2"/>
          <c:y val="2.4665204520667793E-2"/>
          <c:w val="0.82564580205684401"/>
          <c:h val="0.88994163400807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</c:v>
                </c:pt>
                <c:pt idx="1">
                  <c:v>92</c:v>
                </c:pt>
                <c:pt idx="2">
                  <c:v>90</c:v>
                </c:pt>
                <c:pt idx="3">
                  <c:v>98</c:v>
                </c:pt>
                <c:pt idx="4">
                  <c:v>89</c:v>
                </c:pt>
                <c:pt idx="5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92</c:v>
                </c:pt>
                <c:pt idx="1">
                  <c:v>85</c:v>
                </c:pt>
                <c:pt idx="2">
                  <c:v>85</c:v>
                </c:pt>
                <c:pt idx="3">
                  <c:v>75</c:v>
                </c:pt>
                <c:pt idx="4">
                  <c:v>70</c:v>
                </c:pt>
                <c:pt idx="5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92</c:v>
                </c:pt>
                <c:pt idx="1">
                  <c:v>83</c:v>
                </c:pt>
                <c:pt idx="2">
                  <c:v>83</c:v>
                </c:pt>
                <c:pt idx="3">
                  <c:v>76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22336"/>
        <c:axId val="133823872"/>
      </c:barChart>
      <c:catAx>
        <c:axId val="13382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823872"/>
        <c:crosses val="autoZero"/>
        <c:auto val="1"/>
        <c:lblAlgn val="ctr"/>
        <c:lblOffset val="100"/>
        <c:noMultiLvlLbl val="0"/>
      </c:catAx>
      <c:valAx>
        <c:axId val="1338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822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717654145690803E-2"/>
          <c:y val="6.6677100145090554E-2"/>
          <c:w val="0.79070969407512581"/>
          <c:h val="0.85029327855757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15</c:v>
                </c:pt>
                <c:pt idx="4">
                  <c:v>26</c:v>
                </c:pt>
                <c:pt idx="5">
                  <c:v>10</c:v>
                </c:pt>
                <c:pt idx="6">
                  <c:v>25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</c:v>
                </c:pt>
                <c:pt idx="1">
                  <c:v>30</c:v>
                </c:pt>
                <c:pt idx="2">
                  <c:v>45</c:v>
                </c:pt>
                <c:pt idx="3">
                  <c:v>18</c:v>
                </c:pt>
                <c:pt idx="4">
                  <c:v>26</c:v>
                </c:pt>
                <c:pt idx="5">
                  <c:v>12</c:v>
                </c:pt>
                <c:pt idx="6">
                  <c:v>25</c:v>
                </c:pt>
                <c:pt idx="7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25</c:v>
                </c:pt>
                <c:pt idx="1">
                  <c:v>30</c:v>
                </c:pt>
                <c:pt idx="2">
                  <c:v>45</c:v>
                </c:pt>
                <c:pt idx="3">
                  <c:v>20</c:v>
                </c:pt>
                <c:pt idx="4">
                  <c:v>26</c:v>
                </c:pt>
                <c:pt idx="5">
                  <c:v>15</c:v>
                </c:pt>
                <c:pt idx="6">
                  <c:v>25</c:v>
                </c:pt>
                <c:pt idx="7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31776"/>
        <c:axId val="133933312"/>
      </c:barChart>
      <c:catAx>
        <c:axId val="13393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933312"/>
        <c:crosses val="autoZero"/>
        <c:auto val="1"/>
        <c:lblAlgn val="ctr"/>
        <c:lblOffset val="100"/>
        <c:noMultiLvlLbl val="0"/>
      </c:catAx>
      <c:valAx>
        <c:axId val="13393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31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55</c:v>
                </c:pt>
                <c:pt idx="1">
                  <c:v>10</c:v>
                </c:pt>
                <c:pt idx="2">
                  <c:v>25</c:v>
                </c:pt>
                <c:pt idx="3">
                  <c:v>10</c:v>
                </c:pt>
                <c:pt idx="4">
                  <c:v>18</c:v>
                </c:pt>
                <c:pt idx="5">
                  <c:v>15</c:v>
                </c:pt>
                <c:pt idx="6">
                  <c:v>10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55</c:v>
                </c:pt>
                <c:pt idx="1">
                  <c:v>15</c:v>
                </c:pt>
                <c:pt idx="2">
                  <c:v>25</c:v>
                </c:pt>
                <c:pt idx="3">
                  <c:v>10</c:v>
                </c:pt>
                <c:pt idx="4">
                  <c:v>18</c:v>
                </c:pt>
                <c:pt idx="5">
                  <c:v>15</c:v>
                </c:pt>
                <c:pt idx="6">
                  <c:v>12</c:v>
                </c:pt>
                <c:pt idx="7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55</c:v>
                </c:pt>
                <c:pt idx="1">
                  <c:v>10</c:v>
                </c:pt>
                <c:pt idx="2">
                  <c:v>25</c:v>
                </c:pt>
                <c:pt idx="3">
                  <c:v>10</c:v>
                </c:pt>
                <c:pt idx="4">
                  <c:v>15</c:v>
                </c:pt>
                <c:pt idx="5">
                  <c:v>15</c:v>
                </c:pt>
                <c:pt idx="6">
                  <c:v>10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56288"/>
        <c:axId val="134157824"/>
      </c:barChart>
      <c:catAx>
        <c:axId val="13415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157824"/>
        <c:crosses val="autoZero"/>
        <c:auto val="1"/>
        <c:lblAlgn val="ctr"/>
        <c:lblOffset val="100"/>
        <c:noMultiLvlLbl val="0"/>
      </c:catAx>
      <c:valAx>
        <c:axId val="13415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5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 formatCode="0.00">
                  <c:v>57</c:v>
                </c:pt>
                <c:pt idx="1">
                  <c:v>43</c:v>
                </c:pt>
                <c:pt idx="2">
                  <c:v>45</c:v>
                </c:pt>
                <c:pt idx="3">
                  <c:v>36</c:v>
                </c:pt>
                <c:pt idx="4">
                  <c:v>40</c:v>
                </c:pt>
                <c:pt idx="5">
                  <c:v>33</c:v>
                </c:pt>
                <c:pt idx="6">
                  <c:v>33</c:v>
                </c:pt>
                <c:pt idx="7">
                  <c:v>30</c:v>
                </c:pt>
                <c:pt idx="8">
                  <c:v>49</c:v>
                </c:pt>
                <c:pt idx="9">
                  <c:v>39</c:v>
                </c:pt>
                <c:pt idx="10">
                  <c:v>35</c:v>
                </c:pt>
                <c:pt idx="11">
                  <c:v>53</c:v>
                </c:pt>
                <c:pt idx="12">
                  <c:v>41</c:v>
                </c:pt>
                <c:pt idx="13">
                  <c:v>40</c:v>
                </c:pt>
                <c:pt idx="14">
                  <c:v>39</c:v>
                </c:pt>
                <c:pt idx="15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 formatCode="0.00%">
                  <c:v>0.56999999999999995</c:v>
                </c:pt>
                <c:pt idx="1">
                  <c:v>45</c:v>
                </c:pt>
                <c:pt idx="2">
                  <c:v>45</c:v>
                </c:pt>
                <c:pt idx="3">
                  <c:v>37</c:v>
                </c:pt>
                <c:pt idx="4">
                  <c:v>41</c:v>
                </c:pt>
                <c:pt idx="5">
                  <c:v>35</c:v>
                </c:pt>
                <c:pt idx="6">
                  <c:v>31</c:v>
                </c:pt>
                <c:pt idx="7">
                  <c:v>34</c:v>
                </c:pt>
                <c:pt idx="8">
                  <c:v>51</c:v>
                </c:pt>
                <c:pt idx="9">
                  <c:v>45</c:v>
                </c:pt>
                <c:pt idx="10">
                  <c:v>38</c:v>
                </c:pt>
                <c:pt idx="11">
                  <c:v>54</c:v>
                </c:pt>
                <c:pt idx="12">
                  <c:v>45</c:v>
                </c:pt>
                <c:pt idx="13">
                  <c:v>41</c:v>
                </c:pt>
                <c:pt idx="14">
                  <c:v>43</c:v>
                </c:pt>
                <c:pt idx="15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57</c:v>
                </c:pt>
                <c:pt idx="1">
                  <c:v>45</c:v>
                </c:pt>
                <c:pt idx="2">
                  <c:v>45</c:v>
                </c:pt>
                <c:pt idx="3">
                  <c:v>37</c:v>
                </c:pt>
                <c:pt idx="4">
                  <c:v>41</c:v>
                </c:pt>
                <c:pt idx="5">
                  <c:v>35</c:v>
                </c:pt>
                <c:pt idx="6">
                  <c:v>32</c:v>
                </c:pt>
                <c:pt idx="7">
                  <c:v>35</c:v>
                </c:pt>
                <c:pt idx="8">
                  <c:v>51</c:v>
                </c:pt>
                <c:pt idx="9">
                  <c:v>45</c:v>
                </c:pt>
                <c:pt idx="10">
                  <c:v>39</c:v>
                </c:pt>
                <c:pt idx="11">
                  <c:v>54</c:v>
                </c:pt>
                <c:pt idx="12">
                  <c:v>45</c:v>
                </c:pt>
                <c:pt idx="13">
                  <c:v>41</c:v>
                </c:pt>
                <c:pt idx="14">
                  <c:v>42</c:v>
                </c:pt>
                <c:pt idx="15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06976"/>
        <c:axId val="134208512"/>
      </c:barChart>
      <c:catAx>
        <c:axId val="13420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08512"/>
        <c:crosses val="autoZero"/>
        <c:auto val="1"/>
        <c:lblAlgn val="ctr"/>
        <c:lblOffset val="100"/>
        <c:noMultiLvlLbl val="0"/>
      </c:catAx>
      <c:valAx>
        <c:axId val="1342085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420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42446043165471E-3"/>
          <c:y val="0.14285714285714285"/>
          <c:w val="0.97482014388489213"/>
          <c:h val="0.593406593406593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638121261520966"/>
                  <c:y val="-0.1312457637506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88621727290084"/>
                  <c:y val="-0.228582989626296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33093525179858E-2"/>
                  <c:y val="-0.139115375001201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715312526881382"/>
                  <c:y val="4.20333576091449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Всего учащихся</c:v>
                </c:pt>
                <c:pt idx="1">
                  <c:v>9 кл.</c:v>
                </c:pt>
                <c:pt idx="2">
                  <c:v>10 кл.</c:v>
                </c:pt>
                <c:pt idx="3">
                  <c:v>11 кл.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547</c:v>
                </c:pt>
                <c:pt idx="1">
                  <c:v>154</c:v>
                </c:pt>
                <c:pt idx="2">
                  <c:v>191</c:v>
                </c:pt>
                <c:pt idx="3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1942446043165464E-2"/>
          <c:y val="0.81318681318681318"/>
          <c:w val="0.85971223021582732"/>
          <c:h val="0.1208791208791208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360">
      <a:solidFill>
        <a:srgbClr val="000000"/>
      </a:solidFill>
      <a:prstDash val="soli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156398104265407E-2"/>
          <c:y val="3.2128514056224897E-2"/>
          <c:w val="0.90284360189573465"/>
          <c:h val="0.730923694779116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96</c:v>
                </c:pt>
                <c:pt idx="1">
                  <c:v>100</c:v>
                </c:pt>
                <c:pt idx="2">
                  <c:v>96</c:v>
                </c:pt>
                <c:pt idx="3">
                  <c:v>80</c:v>
                </c:pt>
                <c:pt idx="4">
                  <c:v>88</c:v>
                </c:pt>
                <c:pt idx="5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554368"/>
        <c:axId val="134555904"/>
        <c:axId val="0"/>
      </c:bar3DChart>
      <c:catAx>
        <c:axId val="13455436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9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559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4555904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54368"/>
        <c:crosses val="autoZero"/>
        <c:crossBetween val="between"/>
      </c:valAx>
      <c:spPr>
        <a:noFill/>
        <a:ln w="268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43830882311076E-2"/>
          <c:y val="0.13233634684553319"/>
          <c:w val="0.71174520755404491"/>
          <c:h val="0.56818625449596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77</c:v>
                </c:pt>
                <c:pt idx="1">
                  <c:v>100</c:v>
                </c:pt>
                <c:pt idx="2">
                  <c:v>100</c:v>
                </c:pt>
                <c:pt idx="3">
                  <c:v>72</c:v>
                </c:pt>
                <c:pt idx="4">
                  <c:v>96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588288"/>
        <c:axId val="134589824"/>
        <c:axId val="0"/>
      </c:bar3DChart>
      <c:catAx>
        <c:axId val="13458828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12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8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89824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88288"/>
        <c:crosses val="autoZero"/>
        <c:crossBetween val="between"/>
      </c:valAx>
      <c:spPr>
        <a:noFill/>
        <a:ln w="268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654-B3FB-4C26-9183-A12590B5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28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Klaudia(NoShifer)</dc:creator>
  <cp:keywords/>
  <dc:description/>
  <cp:lastModifiedBy>Святкина Софья Васильевна</cp:lastModifiedBy>
  <cp:revision>53</cp:revision>
  <cp:lastPrinted>2014-10-30T13:44:00Z</cp:lastPrinted>
  <dcterms:created xsi:type="dcterms:W3CDTF">2014-10-30T13:44:00Z</dcterms:created>
  <dcterms:modified xsi:type="dcterms:W3CDTF">2014-12-04T12:12:00Z</dcterms:modified>
</cp:coreProperties>
</file>